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33" w:rsidRDefault="00AA677A" w:rsidP="00067E9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2F2CA7" w:rsidRDefault="001B2DE5" w:rsidP="00067E9E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A49C3">
        <w:rPr>
          <w:rFonts w:ascii="Arial" w:hAnsi="Arial" w:cs="Arial"/>
          <w:b/>
          <w:bCs/>
          <w:sz w:val="20"/>
          <w:szCs w:val="20"/>
        </w:rPr>
        <w:t>KARTA ZG</w:t>
      </w:r>
      <w:r w:rsidR="00425660" w:rsidRPr="00AA49C3">
        <w:rPr>
          <w:rFonts w:ascii="Arial" w:hAnsi="Arial" w:cs="Arial"/>
          <w:b/>
          <w:bCs/>
          <w:sz w:val="20"/>
          <w:szCs w:val="20"/>
        </w:rPr>
        <w:t xml:space="preserve">ŁOSZENIA DZIECKA </w:t>
      </w:r>
      <w:r w:rsidR="002F2CA7">
        <w:rPr>
          <w:rFonts w:ascii="Arial" w:hAnsi="Arial" w:cs="Arial"/>
          <w:b/>
          <w:bCs/>
          <w:sz w:val="20"/>
          <w:szCs w:val="20"/>
        </w:rPr>
        <w:t>DO PRZEDSZKOLA</w:t>
      </w:r>
    </w:p>
    <w:p w:rsidR="001B2DE5" w:rsidRPr="00AA49C3" w:rsidRDefault="002F2CA7" w:rsidP="00067E9E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rok szkolny </w:t>
      </w:r>
      <w:r w:rsidR="00885C9B">
        <w:rPr>
          <w:rFonts w:ascii="Arial" w:hAnsi="Arial" w:cs="Arial"/>
          <w:b/>
          <w:bCs/>
          <w:sz w:val="20"/>
          <w:szCs w:val="20"/>
        </w:rPr>
        <w:t>2015/2016</w:t>
      </w:r>
    </w:p>
    <w:p w:rsidR="00FD35CB" w:rsidRPr="00273E33" w:rsidRDefault="00AA677A" w:rsidP="00273E33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1B2DE5" w:rsidRPr="00AA49C3" w:rsidRDefault="00C01E0F" w:rsidP="002F2CA7">
      <w:pPr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AA49C3">
        <w:rPr>
          <w:rFonts w:ascii="Arial" w:hAnsi="Arial" w:cs="Arial"/>
          <w:bCs/>
          <w:sz w:val="20"/>
          <w:szCs w:val="20"/>
        </w:rPr>
        <w:t xml:space="preserve">. </w:t>
      </w:r>
    </w:p>
    <w:p w:rsidR="00CA6481" w:rsidRPr="00AA49C3" w:rsidRDefault="00CA6481">
      <w:pPr>
        <w:rPr>
          <w:rFonts w:ascii="Arial" w:hAnsi="Arial" w:cs="Arial"/>
          <w:bCs/>
          <w:sz w:val="20"/>
          <w:szCs w:val="20"/>
        </w:rPr>
      </w:pPr>
    </w:p>
    <w:p w:rsidR="00DF61AE" w:rsidRPr="00AA49C3" w:rsidRDefault="001B2DE5" w:rsidP="00DF61AE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7E2A7B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49C3">
        <w:rPr>
          <w:rFonts w:ascii="Arial" w:hAnsi="Arial" w:cs="Arial"/>
          <w:b/>
          <w:bCs/>
          <w:sz w:val="20"/>
          <w:szCs w:val="20"/>
        </w:rPr>
        <w:t>INDENTYFIKACYJNE</w:t>
      </w:r>
      <w:r w:rsidR="00CA6481" w:rsidRPr="00AA49C3">
        <w:rPr>
          <w:rFonts w:ascii="Arial" w:hAnsi="Arial" w:cs="Arial"/>
          <w:b/>
          <w:bCs/>
          <w:sz w:val="20"/>
          <w:szCs w:val="20"/>
        </w:rPr>
        <w:t xml:space="preserve">  DZIECKA</w:t>
      </w:r>
    </w:p>
    <w:tbl>
      <w:tblPr>
        <w:tblW w:w="9756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170"/>
        <w:gridCol w:w="1626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</w:tblGrid>
      <w:tr w:rsidR="00FD42E5" w:rsidRPr="00AA49C3" w:rsidTr="009343AD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170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Imię/ imiona</w:t>
            </w:r>
          </w:p>
        </w:tc>
        <w:tc>
          <w:tcPr>
            <w:tcW w:w="3400" w:type="dxa"/>
            <w:gridSpan w:val="11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30" w:rsidRPr="00AA49C3" w:rsidTr="009343AD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170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PESEL:</w:t>
            </w: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FD42E5" w:rsidRPr="00AA49C3" w:rsidRDefault="00FD42E5" w:rsidP="00CB3B04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DE5" w:rsidRPr="00AA49C3" w:rsidRDefault="001B2DE5">
      <w:pPr>
        <w:rPr>
          <w:rFonts w:ascii="Arial" w:hAnsi="Arial" w:cs="Arial"/>
          <w:sz w:val="20"/>
          <w:szCs w:val="20"/>
        </w:rPr>
      </w:pPr>
    </w:p>
    <w:p w:rsidR="000C75F1" w:rsidRPr="00AA49C3" w:rsidRDefault="001B2DE5" w:rsidP="00716637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ADRES </w:t>
      </w:r>
      <w:r w:rsidR="00457BBA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49C3">
        <w:rPr>
          <w:rFonts w:ascii="Arial" w:hAnsi="Arial" w:cs="Arial"/>
          <w:b/>
          <w:bCs/>
          <w:sz w:val="20"/>
          <w:szCs w:val="20"/>
        </w:rPr>
        <w:t>ZAMIESZKANIA  DZIECKA</w:t>
      </w:r>
    </w:p>
    <w:tbl>
      <w:tblPr>
        <w:tblW w:w="978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03"/>
        <w:gridCol w:w="899"/>
        <w:gridCol w:w="1276"/>
        <w:gridCol w:w="1559"/>
        <w:gridCol w:w="1418"/>
        <w:gridCol w:w="1417"/>
      </w:tblGrid>
      <w:tr w:rsidR="00FD42E5" w:rsidRPr="00AA49C3" w:rsidTr="00213D30">
        <w:tc>
          <w:tcPr>
            <w:tcW w:w="709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UL.</w:t>
            </w:r>
          </w:p>
        </w:tc>
        <w:tc>
          <w:tcPr>
            <w:tcW w:w="3402" w:type="dxa"/>
            <w:gridSpan w:val="2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559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417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E5" w:rsidRPr="00AA49C3" w:rsidTr="00213D30">
        <w:tc>
          <w:tcPr>
            <w:tcW w:w="709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3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394" w:type="dxa"/>
            <w:gridSpan w:val="3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DE5" w:rsidRPr="00AA49C3" w:rsidRDefault="001B2DE5">
      <w:pPr>
        <w:rPr>
          <w:rFonts w:ascii="Arial" w:hAnsi="Arial" w:cs="Arial"/>
          <w:sz w:val="20"/>
          <w:szCs w:val="20"/>
        </w:rPr>
      </w:pPr>
    </w:p>
    <w:p w:rsidR="000C75F1" w:rsidRPr="00AA49C3" w:rsidRDefault="001B2DE5" w:rsidP="000C75F1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ADRES </w:t>
      </w:r>
      <w:r w:rsidR="00B94BDC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49C3">
        <w:rPr>
          <w:rFonts w:ascii="Arial" w:hAnsi="Arial" w:cs="Arial"/>
          <w:b/>
          <w:bCs/>
          <w:sz w:val="20"/>
          <w:szCs w:val="20"/>
        </w:rPr>
        <w:t xml:space="preserve">ZAMELDOWANIA </w:t>
      </w:r>
      <w:r w:rsidR="00B94BDC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49C3">
        <w:rPr>
          <w:rFonts w:ascii="Arial" w:hAnsi="Arial" w:cs="Arial"/>
          <w:b/>
          <w:bCs/>
          <w:sz w:val="20"/>
          <w:szCs w:val="20"/>
        </w:rPr>
        <w:t>DZIECKA</w:t>
      </w:r>
    </w:p>
    <w:tbl>
      <w:tblPr>
        <w:tblW w:w="978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03"/>
        <w:gridCol w:w="899"/>
        <w:gridCol w:w="1276"/>
        <w:gridCol w:w="1559"/>
        <w:gridCol w:w="1418"/>
        <w:gridCol w:w="1417"/>
      </w:tblGrid>
      <w:tr w:rsidR="00FD42E5" w:rsidRPr="00AA49C3" w:rsidTr="00213D30">
        <w:tc>
          <w:tcPr>
            <w:tcW w:w="709" w:type="dxa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UL.</w:t>
            </w:r>
          </w:p>
        </w:tc>
        <w:tc>
          <w:tcPr>
            <w:tcW w:w="3402" w:type="dxa"/>
            <w:gridSpan w:val="2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559" w:type="dxa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417" w:type="dxa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E5" w:rsidRPr="00AA49C3" w:rsidTr="00213D30">
        <w:tc>
          <w:tcPr>
            <w:tcW w:w="709" w:type="dxa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2503" w:type="dxa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4394" w:type="dxa"/>
            <w:gridSpan w:val="3"/>
          </w:tcPr>
          <w:p w:rsidR="00FD42E5" w:rsidRPr="00AA49C3" w:rsidRDefault="00FD42E5" w:rsidP="00CB3B0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611" w:rsidRPr="00AA49C3" w:rsidRDefault="005A7611" w:rsidP="00AA49C3">
      <w:pPr>
        <w:rPr>
          <w:rFonts w:ascii="Arial" w:hAnsi="Arial" w:cs="Arial"/>
          <w:b/>
          <w:bCs/>
          <w:sz w:val="20"/>
          <w:szCs w:val="20"/>
        </w:rPr>
      </w:pPr>
    </w:p>
    <w:p w:rsidR="000C75F1" w:rsidRPr="00AA49C3" w:rsidRDefault="005A7611" w:rsidP="00AA49C3">
      <w:pPr>
        <w:ind w:left="360"/>
        <w:rPr>
          <w:rFonts w:ascii="Arial" w:hAnsi="Arial" w:cs="Arial"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>4.</w:t>
      </w:r>
      <w:r w:rsidR="001707EE" w:rsidRPr="00AA49C3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B2DE5" w:rsidRPr="00AA49C3">
        <w:rPr>
          <w:rFonts w:ascii="Arial" w:hAnsi="Arial" w:cs="Arial"/>
          <w:b/>
          <w:bCs/>
          <w:sz w:val="20"/>
          <w:szCs w:val="20"/>
        </w:rPr>
        <w:t xml:space="preserve">POBYT </w:t>
      </w:r>
      <w:r w:rsidR="00B94BDC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b/>
          <w:bCs/>
          <w:sz w:val="20"/>
          <w:szCs w:val="20"/>
        </w:rPr>
        <w:t xml:space="preserve">DZIECKA W </w:t>
      </w:r>
      <w:r w:rsidR="00B94BDC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b/>
          <w:bCs/>
          <w:sz w:val="20"/>
          <w:szCs w:val="20"/>
        </w:rPr>
        <w:t>PRZEDSZKOLU</w:t>
      </w:r>
      <w:r w:rsidR="00FC38CB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D72CEE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DD0" w:rsidRPr="00AA49C3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1707EE" w:rsidRPr="00AA49C3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8D0DD0" w:rsidRPr="00AA49C3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FC38CB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FC38CB" w:rsidRPr="00AA49C3">
        <w:rPr>
          <w:rFonts w:ascii="Arial" w:hAnsi="Arial" w:cs="Arial"/>
          <w:bCs/>
          <w:sz w:val="20"/>
          <w:szCs w:val="20"/>
        </w:rPr>
        <w:t xml:space="preserve">(proszę właściwe podkreślić) </w:t>
      </w:r>
    </w:p>
    <w:tbl>
      <w:tblPr>
        <w:tblW w:w="978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2268"/>
        <w:gridCol w:w="990"/>
        <w:gridCol w:w="1420"/>
      </w:tblGrid>
      <w:tr w:rsidR="001B2DE5" w:rsidRPr="00AA49C3" w:rsidTr="00213D30">
        <w:trPr>
          <w:trHeight w:val="376"/>
        </w:trPr>
        <w:tc>
          <w:tcPr>
            <w:tcW w:w="2268" w:type="dxa"/>
          </w:tcPr>
          <w:p w:rsidR="001B2DE5" w:rsidRPr="00AA49C3" w:rsidRDefault="001B2D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OD/DATA</w:t>
            </w:r>
            <w:r w:rsidR="00D72CEE" w:rsidRPr="00AA49C3">
              <w:rPr>
                <w:rFonts w:ascii="Arial" w:hAnsi="Arial" w:cs="Arial"/>
                <w:sz w:val="20"/>
                <w:szCs w:val="20"/>
              </w:rPr>
              <w:t xml:space="preserve"> (proszę wpisać)</w:t>
            </w:r>
          </w:p>
        </w:tc>
        <w:tc>
          <w:tcPr>
            <w:tcW w:w="2835" w:type="dxa"/>
            <w:gridSpan w:val="2"/>
          </w:tcPr>
          <w:p w:rsidR="001B2DE5" w:rsidRPr="00AA49C3" w:rsidRDefault="001B2D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GODZIN</w:t>
            </w:r>
            <w:r w:rsidR="008D0DD0" w:rsidRPr="00AA49C3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DC746A" w:rsidRPr="00AA49C3">
              <w:rPr>
                <w:rFonts w:ascii="Arial" w:hAnsi="Arial" w:cs="Arial"/>
                <w:sz w:val="20"/>
                <w:szCs w:val="20"/>
              </w:rPr>
              <w:t xml:space="preserve"> POBYTU</w:t>
            </w:r>
            <w:r w:rsidR="00067E9E" w:rsidRPr="00AA49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1B2DE5" w:rsidRPr="00AA49C3" w:rsidRDefault="001B2D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RODZAJ POSIŁKÓW</w:t>
            </w:r>
          </w:p>
        </w:tc>
      </w:tr>
      <w:tr w:rsidR="001B2DE5" w:rsidRPr="00AA49C3" w:rsidTr="00213D30">
        <w:trPr>
          <w:trHeight w:val="221"/>
        </w:trPr>
        <w:tc>
          <w:tcPr>
            <w:tcW w:w="2268" w:type="dxa"/>
          </w:tcPr>
          <w:p w:rsidR="001B2DE5" w:rsidRPr="00AA49C3" w:rsidRDefault="001B2DE5" w:rsidP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E9E" w:rsidRPr="00AA49C3" w:rsidRDefault="00067E9E" w:rsidP="00067E9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C746A" w:rsidRPr="00AA49C3" w:rsidRDefault="00DC746A" w:rsidP="00DC746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od</w:t>
            </w:r>
            <w:r w:rsidR="00067E9E" w:rsidRPr="00AA4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49C3">
              <w:rPr>
                <w:rFonts w:ascii="Arial" w:hAnsi="Arial" w:cs="Arial"/>
                <w:sz w:val="20"/>
                <w:szCs w:val="20"/>
              </w:rPr>
              <w:t>: ………</w:t>
            </w:r>
            <w:r w:rsidR="00067E9E" w:rsidRPr="00AA49C3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417" w:type="dxa"/>
          </w:tcPr>
          <w:p w:rsidR="001B2DE5" w:rsidRPr="00AA49C3" w:rsidRDefault="001B2DE5" w:rsidP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C746A" w:rsidRPr="00AA49C3" w:rsidRDefault="000247E7" w:rsidP="00067E9E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d</w:t>
            </w:r>
            <w:r w:rsidR="00DC746A" w:rsidRPr="00AA49C3">
              <w:rPr>
                <w:rFonts w:ascii="Arial" w:hAnsi="Arial" w:cs="Arial"/>
                <w:sz w:val="20"/>
                <w:szCs w:val="20"/>
              </w:rPr>
              <w:t>o : …</w:t>
            </w:r>
            <w:r w:rsidR="00067E9E" w:rsidRPr="00AA49C3">
              <w:rPr>
                <w:rFonts w:ascii="Arial" w:hAnsi="Arial" w:cs="Arial"/>
                <w:sz w:val="20"/>
                <w:szCs w:val="20"/>
              </w:rPr>
              <w:t>…</w:t>
            </w:r>
            <w:r w:rsidR="00FD42E5" w:rsidRPr="00AA49C3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268" w:type="dxa"/>
          </w:tcPr>
          <w:p w:rsidR="001B2DE5" w:rsidRPr="00AA49C3" w:rsidRDefault="00F16FAC" w:rsidP="00D57D9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-24130</wp:posOffset>
                      </wp:positionV>
                      <wp:extent cx="0" cy="238125"/>
                      <wp:effectExtent l="12700" t="5715" r="6350" b="13335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0A8B9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5pt,-1.9pt" to="51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"/>
                  </w:pict>
                </mc:Fallback>
              </mc:AlternateContent>
            </w:r>
            <w:r w:rsidR="00AD62CC" w:rsidRPr="00AA49C3">
              <w:rPr>
                <w:rFonts w:ascii="Arial" w:hAnsi="Arial" w:cs="Arial"/>
                <w:sz w:val="20"/>
                <w:szCs w:val="20"/>
              </w:rPr>
              <w:t>b</w:t>
            </w:r>
            <w:r w:rsidR="000B2E06" w:rsidRPr="00AA49C3">
              <w:rPr>
                <w:rFonts w:ascii="Arial" w:hAnsi="Arial" w:cs="Arial"/>
                <w:sz w:val="20"/>
                <w:szCs w:val="20"/>
              </w:rPr>
              <w:t>ez pos</w:t>
            </w:r>
            <w:r w:rsidR="00D57D9D" w:rsidRPr="00AA49C3">
              <w:rPr>
                <w:rFonts w:ascii="Arial" w:hAnsi="Arial" w:cs="Arial"/>
                <w:sz w:val="20"/>
                <w:szCs w:val="20"/>
              </w:rPr>
              <w:t>iłku     śniadanie</w:t>
            </w:r>
          </w:p>
        </w:tc>
        <w:tc>
          <w:tcPr>
            <w:tcW w:w="990" w:type="dxa"/>
          </w:tcPr>
          <w:p w:rsidR="001B2DE5" w:rsidRPr="00AA49C3" w:rsidRDefault="00305DC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o</w:t>
            </w:r>
            <w:r w:rsidR="001B2DE5" w:rsidRPr="00AA49C3">
              <w:rPr>
                <w:rFonts w:ascii="Arial" w:hAnsi="Arial" w:cs="Arial"/>
                <w:sz w:val="20"/>
                <w:szCs w:val="20"/>
              </w:rPr>
              <w:t>biad</w:t>
            </w:r>
          </w:p>
        </w:tc>
        <w:tc>
          <w:tcPr>
            <w:tcW w:w="1420" w:type="dxa"/>
          </w:tcPr>
          <w:p w:rsidR="001B2DE5" w:rsidRPr="00AA49C3" w:rsidRDefault="00D72CE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p</w:t>
            </w:r>
            <w:r w:rsidR="001B2DE5" w:rsidRPr="00AA49C3">
              <w:rPr>
                <w:rFonts w:ascii="Arial" w:hAnsi="Arial" w:cs="Arial"/>
                <w:sz w:val="20"/>
                <w:szCs w:val="20"/>
              </w:rPr>
              <w:t>odwieczorek</w:t>
            </w:r>
          </w:p>
        </w:tc>
      </w:tr>
    </w:tbl>
    <w:p w:rsidR="00FD35CB" w:rsidRPr="00AA49C3" w:rsidRDefault="00FD35CB">
      <w:pPr>
        <w:rPr>
          <w:rFonts w:ascii="Arial" w:hAnsi="Arial" w:cs="Arial"/>
          <w:sz w:val="20"/>
          <w:szCs w:val="20"/>
        </w:rPr>
      </w:pPr>
    </w:p>
    <w:p w:rsidR="00007047" w:rsidRPr="00AA49C3" w:rsidRDefault="001B2DE5" w:rsidP="00007047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>DANE RODZI</w:t>
      </w:r>
      <w:r w:rsidR="00457BBA" w:rsidRPr="00AA49C3">
        <w:rPr>
          <w:rFonts w:ascii="Arial" w:hAnsi="Arial" w:cs="Arial"/>
          <w:b/>
          <w:bCs/>
          <w:sz w:val="20"/>
          <w:szCs w:val="20"/>
        </w:rPr>
        <w:t>CÓ</w:t>
      </w:r>
      <w:r w:rsidRPr="00AA49C3">
        <w:rPr>
          <w:rFonts w:ascii="Arial" w:hAnsi="Arial" w:cs="Arial"/>
          <w:b/>
          <w:bCs/>
          <w:sz w:val="20"/>
          <w:szCs w:val="20"/>
        </w:rPr>
        <w:t>W</w:t>
      </w:r>
      <w:r w:rsidR="00765140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1707EE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765140" w:rsidRPr="00AA49C3">
        <w:rPr>
          <w:rFonts w:ascii="Arial" w:hAnsi="Arial" w:cs="Arial"/>
          <w:b/>
          <w:bCs/>
          <w:sz w:val="20"/>
          <w:szCs w:val="20"/>
        </w:rPr>
        <w:t>(opiekunów prawnych)</w:t>
      </w:r>
    </w:p>
    <w:tbl>
      <w:tblPr>
        <w:tblW w:w="978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469"/>
        <w:gridCol w:w="2833"/>
        <w:gridCol w:w="1466"/>
        <w:gridCol w:w="520"/>
        <w:gridCol w:w="2977"/>
      </w:tblGrid>
      <w:tr w:rsidR="001B2DE5" w:rsidRPr="00AA49C3" w:rsidTr="009343AD">
        <w:tc>
          <w:tcPr>
            <w:tcW w:w="1516" w:type="dxa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302" w:type="dxa"/>
            <w:gridSpan w:val="2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497" w:type="dxa"/>
            <w:gridSpan w:val="2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DE5" w:rsidRPr="00AA49C3" w:rsidTr="009343AD">
        <w:tc>
          <w:tcPr>
            <w:tcW w:w="1516" w:type="dxa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302" w:type="dxa"/>
            <w:gridSpan w:val="2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497" w:type="dxa"/>
            <w:gridSpan w:val="2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E5" w:rsidRPr="00AA49C3" w:rsidTr="009343AD">
        <w:trPr>
          <w:trHeight w:val="616"/>
        </w:trPr>
        <w:tc>
          <w:tcPr>
            <w:tcW w:w="1985" w:type="dxa"/>
            <w:gridSpan w:val="2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2833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2E5" w:rsidRPr="00AA49C3" w:rsidTr="009343AD">
        <w:trPr>
          <w:trHeight w:val="616"/>
        </w:trPr>
        <w:tc>
          <w:tcPr>
            <w:tcW w:w="1985" w:type="dxa"/>
            <w:gridSpan w:val="2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ADRES  ZAMELDOWANIA</w:t>
            </w:r>
          </w:p>
        </w:tc>
        <w:tc>
          <w:tcPr>
            <w:tcW w:w="2833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ADRES  ZAMELDOWANIA</w:t>
            </w:r>
          </w:p>
        </w:tc>
        <w:tc>
          <w:tcPr>
            <w:tcW w:w="2977" w:type="dxa"/>
          </w:tcPr>
          <w:p w:rsidR="00FD42E5" w:rsidRPr="00AA49C3" w:rsidRDefault="00FD42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DE5" w:rsidRPr="00AA49C3" w:rsidTr="009343AD">
        <w:tc>
          <w:tcPr>
            <w:tcW w:w="4818" w:type="dxa"/>
            <w:gridSpan w:val="3"/>
          </w:tcPr>
          <w:p w:rsidR="00CA6481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 xml:space="preserve">Telefony kontaktowe </w:t>
            </w:r>
            <w:r w:rsidR="00686CDD" w:rsidRPr="00AA49C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A6481" w:rsidRPr="00AA49C3" w:rsidRDefault="00CA6481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gridSpan w:val="3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Telefony kontaktowe</w:t>
            </w:r>
            <w:r w:rsidR="00686CDD" w:rsidRPr="00AA49C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1B2DE5" w:rsidRPr="00AA49C3" w:rsidRDefault="001B2DE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DE5" w:rsidRPr="00AA49C3" w:rsidTr="009343AD">
        <w:tc>
          <w:tcPr>
            <w:tcW w:w="4818" w:type="dxa"/>
            <w:gridSpan w:val="3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e-ma</w:t>
            </w:r>
            <w:r w:rsidR="00D72CEE" w:rsidRPr="00AA49C3">
              <w:rPr>
                <w:rFonts w:ascii="Arial" w:hAnsi="Arial" w:cs="Arial"/>
                <w:sz w:val="20"/>
                <w:szCs w:val="20"/>
              </w:rPr>
              <w:t>i</w:t>
            </w:r>
            <w:r w:rsidRPr="00AA49C3">
              <w:rPr>
                <w:rFonts w:ascii="Arial" w:hAnsi="Arial" w:cs="Arial"/>
                <w:sz w:val="20"/>
                <w:szCs w:val="20"/>
              </w:rPr>
              <w:t>l</w:t>
            </w:r>
            <w:r w:rsidR="00686CDD" w:rsidRPr="00AA49C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963" w:type="dxa"/>
            <w:gridSpan w:val="3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e-ma</w:t>
            </w:r>
            <w:r w:rsidR="00D72CEE" w:rsidRPr="00AA49C3">
              <w:rPr>
                <w:rFonts w:ascii="Arial" w:hAnsi="Arial" w:cs="Arial"/>
                <w:sz w:val="20"/>
                <w:szCs w:val="20"/>
              </w:rPr>
              <w:t>i</w:t>
            </w:r>
            <w:r w:rsidRPr="00AA49C3">
              <w:rPr>
                <w:rFonts w:ascii="Arial" w:hAnsi="Arial" w:cs="Arial"/>
                <w:sz w:val="20"/>
                <w:szCs w:val="20"/>
              </w:rPr>
              <w:t>l</w:t>
            </w:r>
            <w:r w:rsidR="00686CDD" w:rsidRPr="00AA49C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</w:tbl>
    <w:p w:rsidR="00AA1290" w:rsidRPr="00AA49C3" w:rsidRDefault="00AA1290" w:rsidP="000C75F1">
      <w:pPr>
        <w:rPr>
          <w:rFonts w:ascii="Arial" w:hAnsi="Arial" w:cs="Arial"/>
          <w:sz w:val="20"/>
          <w:szCs w:val="20"/>
        </w:rPr>
      </w:pPr>
    </w:p>
    <w:p w:rsidR="00007047" w:rsidRPr="00AA49C3" w:rsidRDefault="00AA1290" w:rsidP="00FD35CB">
      <w:pPr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>INNE, WAŻNE ZDANIEM RODZICOW</w:t>
      </w:r>
      <w:r w:rsidR="00CD17B5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B77688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CD17B5" w:rsidRPr="00AA49C3">
        <w:rPr>
          <w:rFonts w:ascii="Arial" w:hAnsi="Arial" w:cs="Arial"/>
          <w:b/>
          <w:bCs/>
          <w:sz w:val="20"/>
          <w:szCs w:val="20"/>
        </w:rPr>
        <w:t>(opiekunów prawnych)</w:t>
      </w:r>
      <w:r w:rsidR="00FD35CB" w:rsidRPr="00AA49C3">
        <w:rPr>
          <w:rFonts w:ascii="Arial" w:hAnsi="Arial" w:cs="Arial"/>
          <w:b/>
          <w:bCs/>
          <w:sz w:val="20"/>
          <w:szCs w:val="20"/>
        </w:rPr>
        <w:t xml:space="preserve"> I</w:t>
      </w:r>
      <w:r w:rsidRPr="00AA49C3">
        <w:rPr>
          <w:rFonts w:ascii="Arial" w:hAnsi="Arial" w:cs="Arial"/>
          <w:b/>
          <w:bCs/>
          <w:sz w:val="20"/>
          <w:szCs w:val="20"/>
        </w:rPr>
        <w:t xml:space="preserve">NFORMACJE </w:t>
      </w:r>
      <w:r w:rsidR="00CD17B5" w:rsidRPr="00AA49C3">
        <w:rPr>
          <w:rFonts w:ascii="Arial" w:hAnsi="Arial" w:cs="Arial"/>
          <w:b/>
          <w:bCs/>
          <w:sz w:val="20"/>
          <w:szCs w:val="20"/>
        </w:rPr>
        <w:t>dot.</w:t>
      </w:r>
      <w:r w:rsidRPr="00AA49C3">
        <w:rPr>
          <w:rFonts w:ascii="Arial" w:hAnsi="Arial" w:cs="Arial"/>
          <w:b/>
          <w:bCs/>
          <w:sz w:val="20"/>
          <w:szCs w:val="20"/>
        </w:rPr>
        <w:t xml:space="preserve"> DZIECKA </w:t>
      </w:r>
      <w:r w:rsidR="00FD35CB" w:rsidRPr="00AA49C3">
        <w:rPr>
          <w:rFonts w:ascii="Arial" w:hAnsi="Arial" w:cs="Arial"/>
          <w:b/>
          <w:bCs/>
          <w:sz w:val="20"/>
          <w:szCs w:val="20"/>
        </w:rPr>
        <w:t xml:space="preserve"> -</w:t>
      </w:r>
    </w:p>
    <w:p w:rsidR="00FD35CB" w:rsidRPr="00AA49C3" w:rsidRDefault="00007047" w:rsidP="00AA49C3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FD35CB" w:rsidRPr="00AA49C3">
        <w:rPr>
          <w:rFonts w:ascii="Arial" w:hAnsi="Arial" w:cs="Arial"/>
          <w:b/>
          <w:bCs/>
          <w:sz w:val="20"/>
          <w:szCs w:val="20"/>
        </w:rPr>
        <w:t xml:space="preserve"> np. alergie</w:t>
      </w:r>
      <w:r w:rsidR="000C75F1" w:rsidRPr="00AA49C3">
        <w:rPr>
          <w:rFonts w:ascii="Arial" w:hAnsi="Arial" w:cs="Arial"/>
          <w:b/>
          <w:bCs/>
          <w:sz w:val="20"/>
          <w:szCs w:val="20"/>
        </w:rPr>
        <w:t xml:space="preserve"> i in.</w:t>
      </w:r>
      <w:r w:rsidR="00FD35CB" w:rsidRPr="00AA49C3">
        <w:rPr>
          <w:rFonts w:ascii="Arial" w:hAnsi="Arial" w:cs="Arial"/>
          <w:b/>
          <w:bCs/>
          <w:sz w:val="20"/>
          <w:szCs w:val="20"/>
        </w:rPr>
        <w:t xml:space="preserve"> 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AA1290" w:rsidRPr="00AA49C3" w:rsidTr="00AA49C3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290" w:rsidRPr="00AA49C3" w:rsidRDefault="00AA1290" w:rsidP="00AA129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CA6481" w:rsidRPr="00AA49C3" w:rsidRDefault="00CA6481" w:rsidP="00AA129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AA1290" w:rsidRPr="00AA49C3" w:rsidRDefault="00AA1290" w:rsidP="00AA129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AA1290" w:rsidRPr="00AA49C3" w:rsidRDefault="00AA1290" w:rsidP="00AA129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DE5" w:rsidRPr="00AA49C3" w:rsidRDefault="00135E98" w:rsidP="000F4018">
      <w:pPr>
        <w:rPr>
          <w:rFonts w:ascii="Arial" w:hAnsi="Arial" w:cs="Arial"/>
          <w:bCs/>
          <w:sz w:val="20"/>
          <w:szCs w:val="20"/>
        </w:rPr>
      </w:pPr>
      <w:r w:rsidRPr="00AA49C3">
        <w:rPr>
          <w:rFonts w:ascii="Arial" w:hAnsi="Arial" w:cs="Arial"/>
          <w:bCs/>
          <w:sz w:val="20"/>
          <w:szCs w:val="20"/>
        </w:rPr>
        <w:t xml:space="preserve"> </w:t>
      </w:r>
      <w:r w:rsidR="00AA49C3"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="001B2DE5" w:rsidRPr="00AA49C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</w:t>
      </w:r>
      <w:r w:rsidR="00D76A29" w:rsidRPr="00AA49C3">
        <w:rPr>
          <w:rFonts w:ascii="Arial" w:hAnsi="Arial" w:cs="Arial"/>
          <w:i/>
          <w:iCs/>
          <w:sz w:val="20"/>
          <w:szCs w:val="20"/>
        </w:rPr>
        <w:t xml:space="preserve">                          </w:t>
      </w:r>
      <w:r w:rsidR="001B2DE5" w:rsidRPr="00AA49C3"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="00686CDD" w:rsidRPr="00AA49C3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="001B2DE5" w:rsidRPr="00AA49C3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1B2DE5" w:rsidRPr="00AA49C3" w:rsidRDefault="00135E98">
      <w:pPr>
        <w:rPr>
          <w:rFonts w:ascii="Arial" w:hAnsi="Arial" w:cs="Arial"/>
          <w:i/>
          <w:i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D35CB" w:rsidRPr="00AA49C3">
        <w:rPr>
          <w:rFonts w:ascii="Arial" w:hAnsi="Arial" w:cs="Arial"/>
          <w:b/>
          <w:bCs/>
          <w:sz w:val="20"/>
          <w:szCs w:val="20"/>
        </w:rPr>
        <w:t xml:space="preserve"> 7</w:t>
      </w:r>
      <w:r w:rsidR="000247E7" w:rsidRPr="00AA49C3">
        <w:rPr>
          <w:rFonts w:ascii="Arial" w:hAnsi="Arial" w:cs="Arial"/>
          <w:b/>
          <w:bCs/>
          <w:sz w:val="20"/>
          <w:szCs w:val="20"/>
        </w:rPr>
        <w:t xml:space="preserve">. </w:t>
      </w:r>
      <w:r w:rsidR="001F72C7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0247E7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3177ED" w:rsidRPr="00AA49C3">
        <w:rPr>
          <w:rFonts w:ascii="Arial" w:hAnsi="Arial" w:cs="Arial"/>
          <w:b/>
          <w:bCs/>
          <w:sz w:val="20"/>
          <w:szCs w:val="20"/>
        </w:rPr>
        <w:t xml:space="preserve">KRYTERIA </w:t>
      </w:r>
      <w:r w:rsidR="001F72C7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C543DA" w:rsidRPr="00AA49C3">
        <w:rPr>
          <w:rFonts w:ascii="Arial" w:hAnsi="Arial" w:cs="Arial"/>
          <w:b/>
          <w:bCs/>
          <w:sz w:val="20"/>
          <w:szCs w:val="20"/>
        </w:rPr>
        <w:t xml:space="preserve">USTAWOWE </w:t>
      </w:r>
      <w:r w:rsidR="001F72C7" w:rsidRPr="00AA49C3">
        <w:rPr>
          <w:rFonts w:ascii="Arial" w:hAnsi="Arial" w:cs="Arial"/>
          <w:b/>
          <w:bCs/>
          <w:sz w:val="20"/>
          <w:szCs w:val="20"/>
        </w:rPr>
        <w:t>P</w:t>
      </w:r>
      <w:r w:rsidR="001B2DE5" w:rsidRPr="00AA49C3">
        <w:rPr>
          <w:rFonts w:ascii="Arial" w:hAnsi="Arial" w:cs="Arial"/>
          <w:b/>
          <w:bCs/>
          <w:sz w:val="20"/>
          <w:szCs w:val="20"/>
        </w:rPr>
        <w:t xml:space="preserve">PRZYJĘCIA </w:t>
      </w:r>
      <w:r w:rsidR="001F72C7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E16924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 w:rsidR="007E2A7B" w:rsidRPr="00AA49C3">
        <w:rPr>
          <w:rFonts w:ascii="Arial" w:hAnsi="Arial" w:cs="Arial"/>
          <w:bCs/>
          <w:sz w:val="20"/>
          <w:szCs w:val="20"/>
        </w:rPr>
        <w:t>(</w:t>
      </w:r>
      <w:r w:rsidRPr="00AA49C3">
        <w:rPr>
          <w:rFonts w:ascii="Arial" w:hAnsi="Arial" w:cs="Arial"/>
          <w:bCs/>
          <w:sz w:val="20"/>
          <w:szCs w:val="20"/>
        </w:rPr>
        <w:t xml:space="preserve"> </w:t>
      </w:r>
      <w:r w:rsidR="007E2A7B" w:rsidRPr="00AA49C3">
        <w:rPr>
          <w:rFonts w:ascii="Arial" w:hAnsi="Arial" w:cs="Arial"/>
          <w:i/>
          <w:iCs/>
          <w:sz w:val="20"/>
          <w:szCs w:val="20"/>
        </w:rPr>
        <w:t>wpisać</w:t>
      </w:r>
      <w:r w:rsidR="00D76A29" w:rsidRPr="00AA49C3">
        <w:rPr>
          <w:rFonts w:ascii="Arial" w:hAnsi="Arial" w:cs="Arial"/>
          <w:i/>
          <w:iCs/>
          <w:sz w:val="20"/>
          <w:szCs w:val="20"/>
        </w:rPr>
        <w:t xml:space="preserve"> </w:t>
      </w:r>
      <w:r w:rsidR="007E2A7B" w:rsidRPr="00AA49C3">
        <w:rPr>
          <w:rFonts w:ascii="Arial" w:hAnsi="Arial" w:cs="Arial"/>
          <w:i/>
          <w:iCs/>
          <w:sz w:val="20"/>
          <w:szCs w:val="20"/>
        </w:rPr>
        <w:t xml:space="preserve"> </w:t>
      </w:r>
      <w:r w:rsidR="007E2A7B" w:rsidRPr="00AA49C3">
        <w:rPr>
          <w:rFonts w:ascii="Arial" w:hAnsi="Arial" w:cs="Arial"/>
          <w:b/>
          <w:i/>
          <w:iCs/>
          <w:sz w:val="20"/>
          <w:szCs w:val="20"/>
        </w:rPr>
        <w:t>x</w:t>
      </w:r>
      <w:r w:rsidR="00D76A29" w:rsidRPr="00AA49C3">
        <w:rPr>
          <w:rFonts w:ascii="Arial" w:hAnsi="Arial" w:cs="Arial"/>
          <w:i/>
          <w:iCs/>
          <w:sz w:val="20"/>
          <w:szCs w:val="20"/>
        </w:rPr>
        <w:t xml:space="preserve"> </w:t>
      </w:r>
      <w:r w:rsidR="007E2A7B" w:rsidRPr="00AA49C3">
        <w:rPr>
          <w:rFonts w:ascii="Arial" w:hAnsi="Arial" w:cs="Arial"/>
          <w:i/>
          <w:iCs/>
          <w:sz w:val="20"/>
          <w:szCs w:val="20"/>
        </w:rPr>
        <w:t xml:space="preserve"> we </w:t>
      </w:r>
      <w:r w:rsidR="00970124" w:rsidRPr="00AA49C3">
        <w:rPr>
          <w:rFonts w:ascii="Arial" w:hAnsi="Arial" w:cs="Arial"/>
          <w:i/>
          <w:iCs/>
          <w:sz w:val="20"/>
          <w:szCs w:val="20"/>
        </w:rPr>
        <w:t xml:space="preserve"> </w:t>
      </w:r>
      <w:r w:rsidR="007E2A7B" w:rsidRPr="00AA49C3">
        <w:rPr>
          <w:rFonts w:ascii="Arial" w:hAnsi="Arial" w:cs="Arial"/>
          <w:i/>
          <w:iCs/>
          <w:sz w:val="20"/>
          <w:szCs w:val="20"/>
        </w:rPr>
        <w:t xml:space="preserve">właściwą </w:t>
      </w:r>
      <w:r w:rsidR="00970124" w:rsidRPr="00AA49C3">
        <w:rPr>
          <w:rFonts w:ascii="Arial" w:hAnsi="Arial" w:cs="Arial"/>
          <w:i/>
          <w:iCs/>
          <w:sz w:val="20"/>
          <w:szCs w:val="20"/>
        </w:rPr>
        <w:t xml:space="preserve"> </w:t>
      </w:r>
      <w:r w:rsidR="007E2A7B" w:rsidRPr="00AA49C3">
        <w:rPr>
          <w:rFonts w:ascii="Arial" w:hAnsi="Arial" w:cs="Arial"/>
          <w:i/>
          <w:iCs/>
          <w:sz w:val="20"/>
          <w:szCs w:val="20"/>
        </w:rPr>
        <w:t>kratkę)</w:t>
      </w:r>
    </w:p>
    <w:tbl>
      <w:tblPr>
        <w:tblW w:w="978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851"/>
        <w:gridCol w:w="850"/>
      </w:tblGrid>
      <w:tr w:rsidR="001B2DE5" w:rsidRPr="00AA49C3" w:rsidTr="00500102">
        <w:tc>
          <w:tcPr>
            <w:tcW w:w="8080" w:type="dxa"/>
          </w:tcPr>
          <w:p w:rsidR="001B2DE5" w:rsidRPr="00AA49C3" w:rsidRDefault="001B2DE5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A4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1B2DE5" w:rsidRPr="00AA49C3" w:rsidRDefault="007E2A7B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T</w:t>
            </w:r>
            <w:r w:rsidR="001B2DE5" w:rsidRPr="00AA49C3">
              <w:rPr>
                <w:rFonts w:ascii="Arial" w:hAnsi="Arial" w:cs="Arial"/>
                <w:sz w:val="20"/>
                <w:szCs w:val="20"/>
              </w:rPr>
              <w:t>ak</w:t>
            </w:r>
          </w:p>
        </w:tc>
        <w:tc>
          <w:tcPr>
            <w:tcW w:w="850" w:type="dxa"/>
          </w:tcPr>
          <w:p w:rsidR="001B2DE5" w:rsidRPr="00AA49C3" w:rsidRDefault="001B2DE5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405DEF" w:rsidRPr="00AA49C3" w:rsidTr="00500102">
        <w:tc>
          <w:tcPr>
            <w:tcW w:w="8080" w:type="dxa"/>
          </w:tcPr>
          <w:p w:rsidR="00405DEF" w:rsidRPr="0046564A" w:rsidRDefault="00405DEF" w:rsidP="00AA49C3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/>
              <w:ind w:left="371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dziecko z rodziny wielodzietnej ( troje i więcej dzieci).</w:t>
            </w:r>
          </w:p>
        </w:tc>
        <w:tc>
          <w:tcPr>
            <w:tcW w:w="851" w:type="dxa"/>
          </w:tcPr>
          <w:p w:rsidR="00405DEF" w:rsidRPr="00AA49C3" w:rsidRDefault="00405DE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DEF" w:rsidRPr="00AA49C3" w:rsidRDefault="00405DE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9C3" w:rsidRPr="00AA49C3" w:rsidTr="00500102">
        <w:tc>
          <w:tcPr>
            <w:tcW w:w="8080" w:type="dxa"/>
          </w:tcPr>
          <w:p w:rsidR="00AA49C3" w:rsidRPr="00AA49C3" w:rsidRDefault="00405DEF" w:rsidP="00405DEF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/>
              <w:ind w:left="371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dziecko niepełnosprawne</w:t>
            </w:r>
          </w:p>
        </w:tc>
        <w:tc>
          <w:tcPr>
            <w:tcW w:w="851" w:type="dxa"/>
          </w:tcPr>
          <w:p w:rsidR="00AA49C3" w:rsidRPr="00AA49C3" w:rsidRDefault="00AA49C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49C3" w:rsidRPr="00AA49C3" w:rsidRDefault="00AA49C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DEF" w:rsidRPr="00AA49C3" w:rsidTr="00500102">
        <w:tc>
          <w:tcPr>
            <w:tcW w:w="8080" w:type="dxa"/>
          </w:tcPr>
          <w:p w:rsidR="00405DEF" w:rsidRPr="0046564A" w:rsidRDefault="00885C9B" w:rsidP="00AA49C3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/>
              <w:ind w:left="371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05DEF">
              <w:rPr>
                <w:rFonts w:ascii="Arial" w:eastAsia="Times New Roman" w:hAnsi="Arial" w:cs="Arial"/>
                <w:sz w:val="20"/>
                <w:szCs w:val="20"/>
              </w:rPr>
              <w:t xml:space="preserve">ziecko jednego rodzica/opiekuna niepełnosprawnego </w:t>
            </w:r>
          </w:p>
        </w:tc>
        <w:tc>
          <w:tcPr>
            <w:tcW w:w="851" w:type="dxa"/>
          </w:tcPr>
          <w:p w:rsidR="00405DEF" w:rsidRPr="00AA49C3" w:rsidRDefault="00405DE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DEF" w:rsidRPr="00AA49C3" w:rsidRDefault="00405DE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DEF" w:rsidRPr="00AA49C3" w:rsidTr="00500102">
        <w:tc>
          <w:tcPr>
            <w:tcW w:w="8080" w:type="dxa"/>
          </w:tcPr>
          <w:p w:rsidR="00405DEF" w:rsidRPr="0046564A" w:rsidRDefault="00405DEF" w:rsidP="00AA49C3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/>
              <w:ind w:left="371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46564A">
              <w:rPr>
                <w:rFonts w:ascii="Arial" w:eastAsia="Times New Roman" w:hAnsi="Arial" w:cs="Arial"/>
                <w:sz w:val="20"/>
                <w:szCs w:val="20"/>
              </w:rPr>
              <w:t xml:space="preserve">dziecko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obojga </w:t>
            </w:r>
            <w:r w:rsidRPr="0046564A">
              <w:rPr>
                <w:rFonts w:ascii="Arial" w:eastAsia="Times New Roman" w:hAnsi="Arial" w:cs="Arial"/>
                <w:sz w:val="20"/>
                <w:szCs w:val="20"/>
              </w:rPr>
              <w:t>rodziców/opiekunów niepełnosprawnych</w:t>
            </w:r>
          </w:p>
        </w:tc>
        <w:tc>
          <w:tcPr>
            <w:tcW w:w="851" w:type="dxa"/>
          </w:tcPr>
          <w:p w:rsidR="00405DEF" w:rsidRPr="00AA49C3" w:rsidRDefault="00405DE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DEF" w:rsidRPr="00AA49C3" w:rsidRDefault="00405DE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9C3" w:rsidRPr="00AA49C3" w:rsidTr="00500102">
        <w:tc>
          <w:tcPr>
            <w:tcW w:w="8080" w:type="dxa"/>
          </w:tcPr>
          <w:p w:rsidR="00AA49C3" w:rsidRPr="00AA49C3" w:rsidRDefault="00885C9B" w:rsidP="00AA49C3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/>
              <w:ind w:left="371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dziecko posiadające niepełnosprawne rodzeństwo</w:t>
            </w:r>
          </w:p>
        </w:tc>
        <w:tc>
          <w:tcPr>
            <w:tcW w:w="851" w:type="dxa"/>
          </w:tcPr>
          <w:p w:rsidR="00AA49C3" w:rsidRPr="00AA49C3" w:rsidRDefault="00AA49C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49C3" w:rsidRPr="00AA49C3" w:rsidRDefault="00AA49C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DEF" w:rsidRPr="00AA49C3" w:rsidTr="00500102">
        <w:tc>
          <w:tcPr>
            <w:tcW w:w="8080" w:type="dxa"/>
          </w:tcPr>
          <w:p w:rsidR="00405DEF" w:rsidRPr="0046564A" w:rsidRDefault="00405DEF" w:rsidP="00BC3D93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/>
              <w:ind w:left="371" w:hanging="2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dziecko matki lub ojca samotnie je wychowującego</w:t>
            </w:r>
          </w:p>
        </w:tc>
        <w:tc>
          <w:tcPr>
            <w:tcW w:w="851" w:type="dxa"/>
          </w:tcPr>
          <w:p w:rsidR="00405DEF" w:rsidRPr="00AA49C3" w:rsidRDefault="00405DE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05DEF" w:rsidRPr="00AA49C3" w:rsidRDefault="00405DE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9C3" w:rsidRPr="00AA49C3" w:rsidTr="00500102">
        <w:tc>
          <w:tcPr>
            <w:tcW w:w="8080" w:type="dxa"/>
          </w:tcPr>
          <w:p w:rsidR="00AA49C3" w:rsidRPr="00AA49C3" w:rsidRDefault="00AA49C3" w:rsidP="00405DEF">
            <w:pPr>
              <w:widowControl/>
              <w:numPr>
                <w:ilvl w:val="0"/>
                <w:numId w:val="20"/>
              </w:numPr>
              <w:suppressAutoHyphens w:val="0"/>
              <w:spacing w:before="100" w:beforeAutospacing="1"/>
              <w:ind w:left="371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46564A">
              <w:rPr>
                <w:rFonts w:ascii="Arial" w:eastAsia="Times New Roman" w:hAnsi="Arial" w:cs="Arial"/>
                <w:sz w:val="20"/>
                <w:szCs w:val="20"/>
              </w:rPr>
              <w:t xml:space="preserve">dziecko </w:t>
            </w:r>
            <w:r w:rsidR="00405DEF">
              <w:rPr>
                <w:rFonts w:ascii="Arial" w:eastAsia="Times New Roman" w:hAnsi="Arial" w:cs="Arial"/>
                <w:sz w:val="20"/>
                <w:szCs w:val="20"/>
              </w:rPr>
              <w:t>objęte piecza zastępczą</w:t>
            </w:r>
          </w:p>
        </w:tc>
        <w:tc>
          <w:tcPr>
            <w:tcW w:w="851" w:type="dxa"/>
          </w:tcPr>
          <w:p w:rsidR="00AA49C3" w:rsidRPr="00AA49C3" w:rsidRDefault="00AA49C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A49C3" w:rsidRPr="00AA49C3" w:rsidRDefault="00AA49C3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49C3" w:rsidRDefault="00AA49C3" w:rsidP="00DA7B73">
      <w:pPr>
        <w:rPr>
          <w:rFonts w:ascii="Arial" w:hAnsi="Arial" w:cs="Arial"/>
          <w:b/>
          <w:bCs/>
          <w:sz w:val="20"/>
          <w:szCs w:val="20"/>
        </w:rPr>
      </w:pPr>
    </w:p>
    <w:p w:rsidR="00AA49C3" w:rsidRPr="00AA49C3" w:rsidRDefault="00AA49C3" w:rsidP="00DA7B73">
      <w:pPr>
        <w:rPr>
          <w:rFonts w:ascii="Arial" w:hAnsi="Arial" w:cs="Arial"/>
          <w:b/>
          <w:bCs/>
          <w:sz w:val="20"/>
          <w:szCs w:val="20"/>
        </w:rPr>
      </w:pPr>
    </w:p>
    <w:p w:rsidR="003177ED" w:rsidRPr="00AA49C3" w:rsidRDefault="003177ED" w:rsidP="00DA7B73">
      <w:pPr>
        <w:rPr>
          <w:rFonts w:ascii="Arial" w:hAnsi="Arial" w:cs="Arial"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D35CB" w:rsidRPr="00AA49C3">
        <w:rPr>
          <w:rFonts w:ascii="Arial" w:hAnsi="Arial" w:cs="Arial"/>
          <w:b/>
          <w:bCs/>
          <w:sz w:val="20"/>
          <w:szCs w:val="20"/>
        </w:rPr>
        <w:t>8.</w:t>
      </w:r>
      <w:r w:rsidR="001F72C7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C543DA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0247E7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C543DA" w:rsidRPr="00AA49C3">
        <w:rPr>
          <w:rFonts w:ascii="Arial" w:hAnsi="Arial" w:cs="Arial"/>
          <w:b/>
          <w:bCs/>
          <w:sz w:val="20"/>
          <w:szCs w:val="20"/>
        </w:rPr>
        <w:t xml:space="preserve">DODATKOWE KRYTERIA </w:t>
      </w:r>
      <w:r w:rsidR="001F72C7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970124" w:rsidRPr="00AA49C3">
        <w:rPr>
          <w:rFonts w:ascii="Arial" w:hAnsi="Arial" w:cs="Arial"/>
          <w:b/>
          <w:bCs/>
          <w:sz w:val="20"/>
          <w:szCs w:val="20"/>
        </w:rPr>
        <w:t>PRZYJĘ</w:t>
      </w:r>
      <w:r w:rsidRPr="00AA49C3">
        <w:rPr>
          <w:rFonts w:ascii="Arial" w:hAnsi="Arial" w:cs="Arial"/>
          <w:b/>
          <w:bCs/>
          <w:sz w:val="20"/>
          <w:szCs w:val="20"/>
        </w:rPr>
        <w:t xml:space="preserve">CIA </w:t>
      </w:r>
      <w:r w:rsidR="001F72C7" w:rsidRPr="00AA49C3">
        <w:rPr>
          <w:rFonts w:ascii="Arial" w:hAnsi="Arial" w:cs="Arial"/>
          <w:b/>
          <w:bCs/>
          <w:sz w:val="20"/>
          <w:szCs w:val="20"/>
        </w:rPr>
        <w:t xml:space="preserve"> </w:t>
      </w:r>
      <w:r w:rsidR="00E16924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Pr="00AA49C3">
        <w:rPr>
          <w:rFonts w:ascii="Arial" w:hAnsi="Arial" w:cs="Arial"/>
          <w:bCs/>
          <w:sz w:val="20"/>
          <w:szCs w:val="20"/>
        </w:rPr>
        <w:t>( wpisać</w:t>
      </w:r>
      <w:r w:rsidR="00C543DA" w:rsidRPr="00AA49C3">
        <w:rPr>
          <w:rFonts w:ascii="Arial" w:hAnsi="Arial" w:cs="Arial"/>
          <w:bCs/>
          <w:sz w:val="20"/>
          <w:szCs w:val="20"/>
        </w:rPr>
        <w:t xml:space="preserve"> </w:t>
      </w:r>
      <w:r w:rsidRPr="00AA49C3">
        <w:rPr>
          <w:rFonts w:ascii="Arial" w:hAnsi="Arial" w:cs="Arial"/>
          <w:bCs/>
          <w:sz w:val="20"/>
          <w:szCs w:val="20"/>
        </w:rPr>
        <w:t xml:space="preserve"> </w:t>
      </w:r>
      <w:r w:rsidR="00970124" w:rsidRPr="00AA49C3">
        <w:rPr>
          <w:rFonts w:ascii="Arial" w:hAnsi="Arial" w:cs="Arial"/>
          <w:bCs/>
          <w:sz w:val="20"/>
          <w:szCs w:val="20"/>
        </w:rPr>
        <w:t xml:space="preserve"> </w:t>
      </w:r>
      <w:r w:rsidRPr="00AA49C3">
        <w:rPr>
          <w:rFonts w:ascii="Arial" w:hAnsi="Arial" w:cs="Arial"/>
          <w:b/>
          <w:bCs/>
          <w:sz w:val="20"/>
          <w:szCs w:val="20"/>
        </w:rPr>
        <w:t>x</w:t>
      </w:r>
      <w:r w:rsidRPr="00AA49C3">
        <w:rPr>
          <w:rFonts w:ascii="Arial" w:hAnsi="Arial" w:cs="Arial"/>
          <w:bCs/>
          <w:sz w:val="20"/>
          <w:szCs w:val="20"/>
        </w:rPr>
        <w:t xml:space="preserve">  we </w:t>
      </w:r>
      <w:r w:rsidR="00970124" w:rsidRPr="00AA49C3">
        <w:rPr>
          <w:rFonts w:ascii="Arial" w:hAnsi="Arial" w:cs="Arial"/>
          <w:bCs/>
          <w:sz w:val="20"/>
          <w:szCs w:val="20"/>
        </w:rPr>
        <w:t xml:space="preserve"> </w:t>
      </w:r>
      <w:r w:rsidRPr="00AA49C3">
        <w:rPr>
          <w:rFonts w:ascii="Arial" w:hAnsi="Arial" w:cs="Arial"/>
          <w:bCs/>
          <w:sz w:val="20"/>
          <w:szCs w:val="20"/>
        </w:rPr>
        <w:t xml:space="preserve">właściwą </w:t>
      </w:r>
      <w:r w:rsidR="00970124" w:rsidRPr="00AA49C3">
        <w:rPr>
          <w:rFonts w:ascii="Arial" w:hAnsi="Arial" w:cs="Arial"/>
          <w:bCs/>
          <w:sz w:val="20"/>
          <w:szCs w:val="20"/>
        </w:rPr>
        <w:t xml:space="preserve"> </w:t>
      </w:r>
      <w:r w:rsidRPr="00AA49C3">
        <w:rPr>
          <w:rFonts w:ascii="Arial" w:hAnsi="Arial" w:cs="Arial"/>
          <w:bCs/>
          <w:sz w:val="20"/>
          <w:szCs w:val="20"/>
        </w:rPr>
        <w:t xml:space="preserve">kratkę ) 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851"/>
        <w:gridCol w:w="708"/>
        <w:gridCol w:w="8"/>
      </w:tblGrid>
      <w:tr w:rsidR="00135E98" w:rsidRPr="00AA49C3" w:rsidTr="00213D30">
        <w:tc>
          <w:tcPr>
            <w:tcW w:w="8080" w:type="dxa"/>
          </w:tcPr>
          <w:p w:rsidR="00135E98" w:rsidRPr="00AA49C3" w:rsidRDefault="00135E98" w:rsidP="00135E98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A49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:rsidR="00135E98" w:rsidRPr="00AA49C3" w:rsidRDefault="00135E98" w:rsidP="00135E9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16" w:type="dxa"/>
            <w:gridSpan w:val="2"/>
          </w:tcPr>
          <w:p w:rsidR="00135E98" w:rsidRPr="00AA49C3" w:rsidRDefault="00135E98" w:rsidP="00135E9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BC3D93" w:rsidRPr="00AA49C3" w:rsidTr="00213D30">
        <w:tc>
          <w:tcPr>
            <w:tcW w:w="8080" w:type="dxa"/>
          </w:tcPr>
          <w:p w:rsidR="00BC3D93" w:rsidRPr="00AA49C3" w:rsidRDefault="00BC3D93" w:rsidP="00BC3D93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zameldowane na terenie Gminy Zabłudów </w:t>
            </w:r>
          </w:p>
        </w:tc>
        <w:tc>
          <w:tcPr>
            <w:tcW w:w="851" w:type="dxa"/>
          </w:tcPr>
          <w:p w:rsidR="00BC3D93" w:rsidRPr="00AA49C3" w:rsidRDefault="00BC3D93" w:rsidP="00135E9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BC3D93" w:rsidRPr="00AA49C3" w:rsidRDefault="00BC3D93" w:rsidP="00135E9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E98" w:rsidRPr="00AA49C3" w:rsidTr="00213D30">
        <w:tc>
          <w:tcPr>
            <w:tcW w:w="8080" w:type="dxa"/>
          </w:tcPr>
          <w:p w:rsidR="00135E98" w:rsidRPr="00AA49C3" w:rsidRDefault="00AA49C3" w:rsidP="007E42CB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AA49C3">
              <w:rPr>
                <w:rFonts w:ascii="Arial" w:hAnsi="Arial" w:cs="Arial"/>
                <w:sz w:val="20"/>
                <w:szCs w:val="20"/>
              </w:rPr>
              <w:t>dziecko obojga rodziców pracujących</w:t>
            </w:r>
            <w:r w:rsidR="00500102">
              <w:rPr>
                <w:rFonts w:ascii="Arial" w:hAnsi="Arial" w:cs="Arial"/>
                <w:sz w:val="20"/>
                <w:szCs w:val="20"/>
              </w:rPr>
              <w:t xml:space="preserve"> lub studiujących </w:t>
            </w:r>
            <w:r w:rsidR="00405DEF">
              <w:rPr>
                <w:rFonts w:ascii="Arial" w:hAnsi="Arial" w:cs="Arial"/>
                <w:sz w:val="20"/>
                <w:szCs w:val="20"/>
              </w:rPr>
              <w:t>w systemie stacjonarnym –</w:t>
            </w:r>
            <w:r w:rsidR="007E42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5D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42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5DEF">
              <w:rPr>
                <w:rFonts w:ascii="Arial" w:hAnsi="Arial" w:cs="Arial"/>
                <w:sz w:val="20"/>
                <w:szCs w:val="20"/>
              </w:rPr>
              <w:t xml:space="preserve"> udokumentowanie zatrudnienia /studiowania ( zaświadczenia )</w:t>
            </w:r>
          </w:p>
        </w:tc>
        <w:tc>
          <w:tcPr>
            <w:tcW w:w="851" w:type="dxa"/>
          </w:tcPr>
          <w:p w:rsidR="00135E98" w:rsidRPr="00AA49C3" w:rsidRDefault="00135E98" w:rsidP="00135E9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135E98" w:rsidRPr="00AA49C3" w:rsidRDefault="00135E98" w:rsidP="00135E9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E98" w:rsidRPr="007E42CB" w:rsidTr="00213D30">
        <w:tc>
          <w:tcPr>
            <w:tcW w:w="8080" w:type="dxa"/>
          </w:tcPr>
          <w:p w:rsidR="005A7611" w:rsidRPr="007E42CB" w:rsidRDefault="007E42CB" w:rsidP="001B3485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E42CB">
              <w:rPr>
                <w:rFonts w:ascii="Arial" w:hAnsi="Arial" w:cs="Arial"/>
                <w:sz w:val="20"/>
              </w:rPr>
              <w:t>dzieci już uczęszczające do przedszkola, w przypadku spełnienia wszystkich kryteriów rekrutacji,</w:t>
            </w:r>
          </w:p>
        </w:tc>
        <w:tc>
          <w:tcPr>
            <w:tcW w:w="851" w:type="dxa"/>
          </w:tcPr>
          <w:p w:rsidR="00135E98" w:rsidRPr="007E42CB" w:rsidRDefault="00135E98" w:rsidP="00135E9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135E98" w:rsidRPr="007E42CB" w:rsidRDefault="00135E98" w:rsidP="00135E98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EFA" w:rsidRPr="00AA49C3" w:rsidTr="00213D30">
        <w:trPr>
          <w:gridAfter w:val="1"/>
          <w:wAfter w:w="8" w:type="dxa"/>
        </w:trPr>
        <w:tc>
          <w:tcPr>
            <w:tcW w:w="8080" w:type="dxa"/>
          </w:tcPr>
          <w:p w:rsidR="00CD0EFA" w:rsidRPr="00AA49C3" w:rsidRDefault="001B3485" w:rsidP="00BC3D93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Pr="00AA49C3">
              <w:rPr>
                <w:rFonts w:ascii="Arial" w:hAnsi="Arial" w:cs="Arial"/>
                <w:sz w:val="20"/>
                <w:szCs w:val="20"/>
              </w:rPr>
              <w:t>którego rodzeństwo uczęszcza do danego przedszkola</w:t>
            </w:r>
          </w:p>
        </w:tc>
        <w:tc>
          <w:tcPr>
            <w:tcW w:w="851" w:type="dxa"/>
          </w:tcPr>
          <w:p w:rsidR="00CD0EFA" w:rsidRPr="00AA49C3" w:rsidRDefault="00CD0EFA" w:rsidP="009B55B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CD0EFA" w:rsidRPr="00AA49C3" w:rsidRDefault="00CD0EFA" w:rsidP="009B55B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102" w:rsidRPr="00AA49C3" w:rsidTr="00213D30">
        <w:trPr>
          <w:gridAfter w:val="1"/>
          <w:wAfter w:w="8" w:type="dxa"/>
        </w:trPr>
        <w:tc>
          <w:tcPr>
            <w:tcW w:w="8080" w:type="dxa"/>
          </w:tcPr>
          <w:p w:rsidR="00500102" w:rsidRPr="00AA49C3" w:rsidRDefault="00500102" w:rsidP="00BC3D93">
            <w:pPr>
              <w:pStyle w:val="Zawartotabeli"/>
              <w:numPr>
                <w:ilvl w:val="0"/>
                <w:numId w:val="2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pobytu dziecka </w:t>
            </w:r>
            <w:r w:rsidR="007E42CB">
              <w:rPr>
                <w:rFonts w:ascii="Arial" w:hAnsi="Arial" w:cs="Arial"/>
                <w:sz w:val="20"/>
                <w:szCs w:val="20"/>
              </w:rPr>
              <w:t xml:space="preserve">w przedszkolu </w:t>
            </w:r>
            <w:r>
              <w:rPr>
                <w:rFonts w:ascii="Arial" w:hAnsi="Arial" w:cs="Arial"/>
                <w:sz w:val="20"/>
                <w:szCs w:val="20"/>
              </w:rPr>
              <w:t xml:space="preserve">powyżej 5 godzin </w:t>
            </w:r>
          </w:p>
        </w:tc>
        <w:tc>
          <w:tcPr>
            <w:tcW w:w="851" w:type="dxa"/>
          </w:tcPr>
          <w:p w:rsidR="00500102" w:rsidRPr="00AA49C3" w:rsidRDefault="00500102" w:rsidP="009B55B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500102" w:rsidRPr="00AA49C3" w:rsidRDefault="00500102" w:rsidP="009B55BA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77ED" w:rsidRPr="00AA49C3" w:rsidRDefault="003177ED" w:rsidP="00DA7B73">
      <w:pPr>
        <w:rPr>
          <w:rFonts w:ascii="Arial" w:hAnsi="Arial" w:cs="Arial"/>
          <w:bCs/>
          <w:sz w:val="20"/>
          <w:szCs w:val="20"/>
        </w:rPr>
      </w:pPr>
    </w:p>
    <w:p w:rsidR="00AF4385" w:rsidRPr="00AF4385" w:rsidRDefault="00135E98" w:rsidP="00DA7B73">
      <w:pPr>
        <w:rPr>
          <w:rFonts w:ascii="Arial" w:hAnsi="Arial" w:cs="Arial"/>
          <w:bCs/>
          <w:sz w:val="20"/>
          <w:szCs w:val="20"/>
        </w:rPr>
      </w:pPr>
      <w:r w:rsidRPr="00AA49C3">
        <w:rPr>
          <w:rFonts w:ascii="Arial" w:hAnsi="Arial" w:cs="Arial"/>
          <w:b/>
          <w:bCs/>
          <w:sz w:val="20"/>
          <w:szCs w:val="20"/>
        </w:rPr>
        <w:t xml:space="preserve">    </w:t>
      </w:r>
      <w:r w:rsidR="00FD35CB" w:rsidRPr="00AA49C3">
        <w:rPr>
          <w:rFonts w:ascii="Arial" w:hAnsi="Arial" w:cs="Arial"/>
          <w:b/>
          <w:bCs/>
          <w:sz w:val="20"/>
          <w:szCs w:val="20"/>
        </w:rPr>
        <w:t>9</w:t>
      </w:r>
      <w:r w:rsidR="00DA7B73" w:rsidRPr="00AA49C3">
        <w:rPr>
          <w:rFonts w:ascii="Arial" w:hAnsi="Arial" w:cs="Arial"/>
          <w:b/>
          <w:bCs/>
          <w:sz w:val="20"/>
          <w:szCs w:val="20"/>
        </w:rPr>
        <w:t xml:space="preserve">. </w:t>
      </w:r>
      <w:r w:rsidR="00AF4385">
        <w:rPr>
          <w:rFonts w:ascii="Arial" w:hAnsi="Arial" w:cs="Arial"/>
          <w:b/>
          <w:bCs/>
          <w:sz w:val="20"/>
          <w:szCs w:val="20"/>
        </w:rPr>
        <w:t xml:space="preserve">DEKLARACJE I ZOBOWIAZANIA RODZICÓW                </w:t>
      </w:r>
      <w:r w:rsidR="00E16924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F4385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F4385" w:rsidRPr="00AA49C3">
        <w:rPr>
          <w:rFonts w:ascii="Arial" w:hAnsi="Arial" w:cs="Arial"/>
          <w:bCs/>
          <w:sz w:val="20"/>
          <w:szCs w:val="20"/>
        </w:rPr>
        <w:t xml:space="preserve">( wpisać   </w:t>
      </w:r>
      <w:r w:rsidR="00AF4385" w:rsidRPr="00AA49C3">
        <w:rPr>
          <w:rFonts w:ascii="Arial" w:hAnsi="Arial" w:cs="Arial"/>
          <w:b/>
          <w:bCs/>
          <w:sz w:val="20"/>
          <w:szCs w:val="20"/>
        </w:rPr>
        <w:t>x</w:t>
      </w:r>
      <w:r w:rsidR="00AF4385" w:rsidRPr="00AA49C3">
        <w:rPr>
          <w:rFonts w:ascii="Arial" w:hAnsi="Arial" w:cs="Arial"/>
          <w:bCs/>
          <w:sz w:val="20"/>
          <w:szCs w:val="20"/>
        </w:rPr>
        <w:t xml:space="preserve">  we  właściwą  kratkę ) 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851"/>
        <w:gridCol w:w="706"/>
      </w:tblGrid>
      <w:tr w:rsidR="00AF4385" w:rsidRPr="002F2CA7" w:rsidTr="00213D30">
        <w:tc>
          <w:tcPr>
            <w:tcW w:w="8080" w:type="dxa"/>
            <w:shd w:val="clear" w:color="auto" w:fill="auto"/>
          </w:tcPr>
          <w:p w:rsidR="00AF4385" w:rsidRPr="002F2CA7" w:rsidRDefault="00AF4385" w:rsidP="00AF43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CA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51" w:type="dxa"/>
            <w:vAlign w:val="center"/>
          </w:tcPr>
          <w:p w:rsidR="00AF4385" w:rsidRPr="002F2CA7" w:rsidRDefault="00AF4385" w:rsidP="00AF4385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2F2CA7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706" w:type="dxa"/>
            <w:vAlign w:val="center"/>
          </w:tcPr>
          <w:p w:rsidR="00AF4385" w:rsidRPr="002F2CA7" w:rsidRDefault="00AF4385" w:rsidP="00AF4385">
            <w:pPr>
              <w:pStyle w:val="Zawartotabeli"/>
              <w:jc w:val="center"/>
              <w:rPr>
                <w:rFonts w:ascii="Arial" w:hAnsi="Arial" w:cs="Arial"/>
                <w:sz w:val="20"/>
              </w:rPr>
            </w:pPr>
            <w:r w:rsidRPr="002F2CA7">
              <w:rPr>
                <w:rFonts w:ascii="Arial" w:hAnsi="Arial" w:cs="Arial"/>
                <w:sz w:val="20"/>
              </w:rPr>
              <w:t>Nie</w:t>
            </w:r>
          </w:p>
        </w:tc>
      </w:tr>
      <w:tr w:rsidR="00273E33" w:rsidRPr="009423BE" w:rsidTr="00213D30">
        <w:tc>
          <w:tcPr>
            <w:tcW w:w="8080" w:type="dxa"/>
            <w:shd w:val="clear" w:color="auto" w:fill="auto"/>
          </w:tcPr>
          <w:p w:rsidR="00AF4385" w:rsidRPr="00E16924" w:rsidRDefault="00AF4385" w:rsidP="00273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924">
              <w:rPr>
                <w:rFonts w:ascii="Arial" w:hAnsi="Arial" w:cs="Arial"/>
                <w:sz w:val="20"/>
                <w:szCs w:val="20"/>
              </w:rPr>
              <w:t xml:space="preserve">Wyrażam zgodę na udział mojego dziecka w wycieczkach organizowanych w </w:t>
            </w:r>
            <w:r w:rsidR="00273E33">
              <w:rPr>
                <w:rFonts w:ascii="Arial" w:hAnsi="Arial" w:cs="Arial"/>
                <w:sz w:val="20"/>
                <w:szCs w:val="20"/>
              </w:rPr>
              <w:t>placówce</w:t>
            </w:r>
          </w:p>
        </w:tc>
        <w:tc>
          <w:tcPr>
            <w:tcW w:w="851" w:type="dxa"/>
            <w:vAlign w:val="center"/>
          </w:tcPr>
          <w:p w:rsidR="00AF4385" w:rsidRPr="009423BE" w:rsidRDefault="00AF4385" w:rsidP="00CB3B04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AF4385" w:rsidRPr="009423BE" w:rsidRDefault="00AF4385" w:rsidP="00CB3B04">
            <w:pPr>
              <w:pStyle w:val="Zawartotabeli"/>
              <w:jc w:val="center"/>
              <w:rPr>
                <w:b/>
              </w:rPr>
            </w:pPr>
          </w:p>
        </w:tc>
      </w:tr>
      <w:tr w:rsidR="00273E33" w:rsidRPr="009423BE" w:rsidTr="00213D30">
        <w:tc>
          <w:tcPr>
            <w:tcW w:w="8080" w:type="dxa"/>
            <w:shd w:val="clear" w:color="auto" w:fill="auto"/>
          </w:tcPr>
          <w:p w:rsidR="00AF4385" w:rsidRPr="00E16924" w:rsidRDefault="00AF4385" w:rsidP="00273E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924">
              <w:rPr>
                <w:rFonts w:ascii="Arial" w:hAnsi="Arial" w:cs="Arial"/>
                <w:sz w:val="20"/>
                <w:szCs w:val="20"/>
              </w:rPr>
              <w:t xml:space="preserve">Wyrażam zgodę na umieszczenie na stronie internetowej </w:t>
            </w:r>
            <w:r w:rsidR="00273E33">
              <w:rPr>
                <w:rFonts w:ascii="Arial" w:hAnsi="Arial" w:cs="Arial"/>
                <w:sz w:val="20"/>
                <w:szCs w:val="20"/>
              </w:rPr>
              <w:t>placówki</w:t>
            </w:r>
            <w:r w:rsidRPr="00E16924">
              <w:rPr>
                <w:rFonts w:ascii="Arial" w:hAnsi="Arial" w:cs="Arial"/>
                <w:sz w:val="20"/>
                <w:szCs w:val="20"/>
              </w:rPr>
              <w:t xml:space="preserve"> wizerunku mojego dziecka</w:t>
            </w:r>
            <w:r w:rsidR="002F5BDD">
              <w:rPr>
                <w:rFonts w:ascii="Arial" w:hAnsi="Arial" w:cs="Arial"/>
                <w:sz w:val="20"/>
                <w:szCs w:val="20"/>
              </w:rPr>
              <w:t xml:space="preserve"> oraz jego prac.</w:t>
            </w:r>
          </w:p>
        </w:tc>
        <w:tc>
          <w:tcPr>
            <w:tcW w:w="851" w:type="dxa"/>
            <w:vAlign w:val="center"/>
          </w:tcPr>
          <w:p w:rsidR="00AF4385" w:rsidRPr="009423BE" w:rsidRDefault="00AF4385" w:rsidP="00CB3B04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AF4385" w:rsidRPr="009423BE" w:rsidRDefault="00AF4385" w:rsidP="00CB3B04">
            <w:pPr>
              <w:pStyle w:val="Zawartotabeli"/>
              <w:jc w:val="center"/>
              <w:rPr>
                <w:b/>
              </w:rPr>
            </w:pPr>
          </w:p>
        </w:tc>
      </w:tr>
      <w:tr w:rsidR="00273E33" w:rsidRPr="009423BE" w:rsidTr="00213D30">
        <w:tc>
          <w:tcPr>
            <w:tcW w:w="8080" w:type="dxa"/>
            <w:shd w:val="clear" w:color="auto" w:fill="auto"/>
          </w:tcPr>
          <w:p w:rsidR="00AF4385" w:rsidRPr="00E16924" w:rsidRDefault="00AF4385" w:rsidP="00273E33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6924">
              <w:rPr>
                <w:rFonts w:ascii="Arial" w:hAnsi="Arial" w:cs="Arial"/>
                <w:sz w:val="20"/>
                <w:szCs w:val="20"/>
              </w:rPr>
              <w:t>Zgodnie z przepisami ustawy z dnia 29 sierpnia 1997r. o ochronie danych osobowych</w:t>
            </w:r>
            <w:r w:rsidR="00273E3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E16924">
              <w:rPr>
                <w:rFonts w:ascii="Arial" w:hAnsi="Arial" w:cs="Arial"/>
                <w:sz w:val="20"/>
                <w:szCs w:val="20"/>
              </w:rPr>
              <w:t xml:space="preserve"> ( Dz. U. Nr 133,poz.883) wyrażam zgodę na wykorzystanie moich danych osobowych w zakresie niezbędnym do pracy </w:t>
            </w:r>
            <w:r w:rsidR="00273E33">
              <w:rPr>
                <w:rFonts w:ascii="Arial" w:hAnsi="Arial" w:cs="Arial"/>
                <w:sz w:val="20"/>
                <w:szCs w:val="20"/>
              </w:rPr>
              <w:t>placówki</w:t>
            </w:r>
            <w:r w:rsidR="00E169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6924">
              <w:rPr>
                <w:rFonts w:ascii="Arial" w:hAnsi="Arial" w:cs="Arial"/>
                <w:sz w:val="20"/>
                <w:szCs w:val="20"/>
              </w:rPr>
              <w:t xml:space="preserve"> i zachowania bezpieczeństwa mojego dziecka.</w:t>
            </w:r>
          </w:p>
        </w:tc>
        <w:tc>
          <w:tcPr>
            <w:tcW w:w="851" w:type="dxa"/>
            <w:vAlign w:val="center"/>
          </w:tcPr>
          <w:p w:rsidR="00AF4385" w:rsidRPr="009423BE" w:rsidRDefault="00AF4385" w:rsidP="00CB3B04">
            <w:pPr>
              <w:pStyle w:val="Zawartotabeli"/>
              <w:jc w:val="center"/>
              <w:rPr>
                <w:b/>
              </w:rPr>
            </w:pPr>
          </w:p>
        </w:tc>
        <w:tc>
          <w:tcPr>
            <w:tcW w:w="706" w:type="dxa"/>
            <w:vAlign w:val="center"/>
          </w:tcPr>
          <w:p w:rsidR="00AF4385" w:rsidRPr="009423BE" w:rsidRDefault="00AF4385" w:rsidP="00CB3B04">
            <w:pPr>
              <w:pStyle w:val="Zawartotabeli"/>
              <w:jc w:val="center"/>
              <w:rPr>
                <w:b/>
              </w:rPr>
            </w:pPr>
          </w:p>
        </w:tc>
      </w:tr>
    </w:tbl>
    <w:p w:rsidR="00AF4385" w:rsidRDefault="00AF4385" w:rsidP="00DA7B73">
      <w:pPr>
        <w:rPr>
          <w:rFonts w:ascii="Arial" w:hAnsi="Arial" w:cs="Arial"/>
          <w:b/>
          <w:bCs/>
          <w:sz w:val="20"/>
          <w:szCs w:val="20"/>
        </w:rPr>
      </w:pPr>
    </w:p>
    <w:p w:rsidR="00067E9E" w:rsidRDefault="00E16924" w:rsidP="00E16924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9423BE">
        <w:rPr>
          <w:b/>
        </w:rPr>
        <w:t>Oświadczam, że informacje przedstawione w niniejszej karcie zgłoszenia są zgodne ze stanem faktycznym.</w:t>
      </w:r>
    </w:p>
    <w:p w:rsidR="00E16924" w:rsidRDefault="00E16924" w:rsidP="00E16924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E16924" w:rsidRPr="00E16924" w:rsidRDefault="00E16924" w:rsidP="00E16924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765140" w:rsidRPr="00AA49C3" w:rsidRDefault="00E16924" w:rsidP="00E16924">
      <w:pPr>
        <w:ind w:firstLine="9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………………………………………………..</w:t>
      </w:r>
      <w:r w:rsidR="00067E9E" w:rsidRPr="00AA49C3">
        <w:rPr>
          <w:rFonts w:ascii="Arial" w:hAnsi="Arial" w:cs="Arial"/>
          <w:iCs/>
          <w:sz w:val="20"/>
          <w:szCs w:val="20"/>
        </w:rPr>
        <w:t xml:space="preserve">            </w:t>
      </w:r>
      <w:r w:rsidR="00DA7B73" w:rsidRPr="00AA49C3">
        <w:rPr>
          <w:rFonts w:ascii="Arial" w:hAnsi="Arial" w:cs="Arial"/>
          <w:iCs/>
          <w:sz w:val="20"/>
          <w:szCs w:val="20"/>
        </w:rPr>
        <w:t xml:space="preserve">     </w:t>
      </w:r>
      <w:r w:rsidR="00CA6481" w:rsidRPr="00AA49C3">
        <w:rPr>
          <w:rFonts w:ascii="Arial" w:hAnsi="Arial" w:cs="Arial"/>
          <w:iCs/>
          <w:sz w:val="20"/>
          <w:szCs w:val="20"/>
        </w:rPr>
        <w:t xml:space="preserve">      </w:t>
      </w:r>
      <w:r w:rsidR="007B23EC" w:rsidRPr="00AA49C3">
        <w:rPr>
          <w:rFonts w:ascii="Arial" w:hAnsi="Arial" w:cs="Arial"/>
          <w:iCs/>
          <w:sz w:val="20"/>
          <w:szCs w:val="20"/>
        </w:rPr>
        <w:t xml:space="preserve">                      </w:t>
      </w:r>
      <w:r>
        <w:rPr>
          <w:rFonts w:ascii="Arial" w:hAnsi="Arial" w:cs="Arial"/>
          <w:iCs/>
          <w:sz w:val="20"/>
          <w:szCs w:val="20"/>
        </w:rPr>
        <w:t>…………………………………………</w:t>
      </w:r>
      <w:r w:rsidR="007B23EC" w:rsidRPr="00AA49C3">
        <w:rPr>
          <w:rFonts w:ascii="Arial" w:hAnsi="Arial" w:cs="Arial"/>
          <w:iCs/>
          <w:sz w:val="20"/>
          <w:szCs w:val="20"/>
        </w:rPr>
        <w:t xml:space="preserve">            </w:t>
      </w:r>
    </w:p>
    <w:p w:rsidR="00993F12" w:rsidRPr="00AA49C3" w:rsidRDefault="001B2DE5" w:rsidP="00765140">
      <w:pPr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 xml:space="preserve"> </w:t>
      </w:r>
      <w:r w:rsidR="00CA6481" w:rsidRPr="00AA49C3">
        <w:rPr>
          <w:rFonts w:ascii="Arial" w:hAnsi="Arial" w:cs="Arial"/>
          <w:iCs/>
          <w:sz w:val="20"/>
          <w:szCs w:val="20"/>
        </w:rPr>
        <w:t xml:space="preserve">    </w:t>
      </w:r>
      <w:r w:rsidRPr="00E16924">
        <w:rPr>
          <w:rFonts w:ascii="Arial" w:hAnsi="Arial" w:cs="Arial"/>
          <w:b/>
          <w:iCs/>
          <w:sz w:val="20"/>
          <w:szCs w:val="20"/>
        </w:rPr>
        <w:t>podpis matki</w:t>
      </w:r>
      <w:r w:rsidR="00DA7B73" w:rsidRPr="00AA49C3">
        <w:rPr>
          <w:rFonts w:ascii="Arial" w:hAnsi="Arial" w:cs="Arial"/>
          <w:iCs/>
          <w:sz w:val="20"/>
          <w:szCs w:val="20"/>
        </w:rPr>
        <w:t xml:space="preserve"> (</w:t>
      </w:r>
      <w:r w:rsidR="00765140" w:rsidRPr="00AA49C3">
        <w:rPr>
          <w:rFonts w:ascii="Arial" w:hAnsi="Arial" w:cs="Arial"/>
          <w:iCs/>
          <w:sz w:val="20"/>
          <w:szCs w:val="20"/>
        </w:rPr>
        <w:t>opiekuna prawnego)</w:t>
      </w:r>
      <w:r w:rsidRPr="00AA49C3">
        <w:rPr>
          <w:rFonts w:ascii="Arial" w:hAnsi="Arial" w:cs="Arial"/>
          <w:iCs/>
          <w:sz w:val="20"/>
          <w:szCs w:val="20"/>
        </w:rPr>
        <w:t>,</w:t>
      </w:r>
      <w:r w:rsidR="00DA7B73" w:rsidRPr="00AA49C3">
        <w:rPr>
          <w:rFonts w:ascii="Arial" w:hAnsi="Arial" w:cs="Arial"/>
          <w:iCs/>
          <w:sz w:val="20"/>
          <w:szCs w:val="20"/>
        </w:rPr>
        <w:tab/>
      </w:r>
      <w:r w:rsidR="00DA7B73" w:rsidRPr="00AA49C3">
        <w:rPr>
          <w:rFonts w:ascii="Arial" w:hAnsi="Arial" w:cs="Arial"/>
          <w:iCs/>
          <w:sz w:val="20"/>
          <w:szCs w:val="20"/>
        </w:rPr>
        <w:tab/>
        <w:t xml:space="preserve">                                      </w:t>
      </w:r>
      <w:r w:rsidR="00E16924">
        <w:rPr>
          <w:rFonts w:ascii="Arial" w:hAnsi="Arial" w:cs="Arial"/>
          <w:iCs/>
          <w:sz w:val="20"/>
          <w:szCs w:val="20"/>
        </w:rPr>
        <w:t xml:space="preserve">   </w:t>
      </w:r>
      <w:r w:rsidR="00765140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765140" w:rsidRPr="00E16924">
        <w:rPr>
          <w:rFonts w:ascii="Arial" w:hAnsi="Arial" w:cs="Arial"/>
          <w:b/>
          <w:iCs/>
          <w:sz w:val="20"/>
          <w:szCs w:val="20"/>
        </w:rPr>
        <w:t>podpis</w:t>
      </w:r>
      <w:r w:rsidRPr="00E16924">
        <w:rPr>
          <w:rFonts w:ascii="Arial" w:hAnsi="Arial" w:cs="Arial"/>
          <w:b/>
          <w:iCs/>
          <w:sz w:val="20"/>
          <w:szCs w:val="20"/>
        </w:rPr>
        <w:t xml:space="preserve"> ojca</w:t>
      </w:r>
      <w:r w:rsidR="00765140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DA7B73" w:rsidRPr="00AA49C3">
        <w:rPr>
          <w:rFonts w:ascii="Arial" w:hAnsi="Arial" w:cs="Arial"/>
          <w:iCs/>
          <w:sz w:val="20"/>
          <w:szCs w:val="20"/>
        </w:rPr>
        <w:t>(</w:t>
      </w:r>
      <w:r w:rsidR="00765140" w:rsidRPr="00AA49C3">
        <w:rPr>
          <w:rFonts w:ascii="Arial" w:hAnsi="Arial" w:cs="Arial"/>
          <w:iCs/>
          <w:sz w:val="20"/>
          <w:szCs w:val="20"/>
        </w:rPr>
        <w:t>opiekuna prawnego)</w:t>
      </w:r>
    </w:p>
    <w:p w:rsidR="00765140" w:rsidRPr="00AA49C3" w:rsidRDefault="00CA6481" w:rsidP="00E77FE6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A49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606E5C" w:rsidRPr="00AA49C3" w:rsidRDefault="00606E5C" w:rsidP="00653F43">
      <w:pPr>
        <w:rPr>
          <w:rFonts w:ascii="Arial" w:hAnsi="Arial" w:cs="Arial"/>
          <w:i/>
          <w:iCs/>
          <w:sz w:val="20"/>
          <w:szCs w:val="20"/>
        </w:rPr>
      </w:pPr>
    </w:p>
    <w:p w:rsidR="00FD35CB" w:rsidRDefault="00FD35CB" w:rsidP="00653F43">
      <w:pPr>
        <w:rPr>
          <w:rFonts w:ascii="Arial" w:hAnsi="Arial" w:cs="Arial"/>
          <w:i/>
          <w:iCs/>
          <w:sz w:val="20"/>
          <w:szCs w:val="20"/>
        </w:rPr>
      </w:pPr>
    </w:p>
    <w:p w:rsidR="00E16924" w:rsidRPr="00AA49C3" w:rsidRDefault="00E16924" w:rsidP="00653F43">
      <w:pPr>
        <w:rPr>
          <w:rFonts w:ascii="Arial" w:hAnsi="Arial" w:cs="Arial"/>
          <w:i/>
          <w:iCs/>
          <w:sz w:val="20"/>
          <w:szCs w:val="20"/>
        </w:rPr>
      </w:pPr>
    </w:p>
    <w:p w:rsidR="00067E9E" w:rsidRPr="00AA49C3" w:rsidRDefault="00806021" w:rsidP="009B55BA">
      <w:pPr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 xml:space="preserve">         </w:t>
      </w:r>
      <w:r w:rsidR="00DA7B73" w:rsidRPr="00AA49C3">
        <w:rPr>
          <w:rFonts w:ascii="Arial" w:hAnsi="Arial" w:cs="Arial"/>
          <w:iCs/>
          <w:sz w:val="20"/>
          <w:szCs w:val="20"/>
        </w:rPr>
        <w:tab/>
      </w:r>
      <w:r w:rsidR="00DA7B73" w:rsidRPr="00AA49C3">
        <w:rPr>
          <w:rFonts w:ascii="Arial" w:hAnsi="Arial" w:cs="Arial"/>
          <w:iCs/>
          <w:sz w:val="20"/>
          <w:szCs w:val="20"/>
        </w:rPr>
        <w:tab/>
        <w:t xml:space="preserve">          </w:t>
      </w:r>
      <w:r w:rsidR="00765140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DA7B73" w:rsidRPr="00AA49C3">
        <w:rPr>
          <w:rFonts w:ascii="Arial" w:hAnsi="Arial" w:cs="Arial"/>
          <w:iCs/>
          <w:sz w:val="20"/>
          <w:szCs w:val="20"/>
        </w:rPr>
        <w:t xml:space="preserve">           </w:t>
      </w:r>
      <w:r w:rsidR="00CA6481" w:rsidRPr="00AA49C3">
        <w:rPr>
          <w:rFonts w:ascii="Arial" w:hAnsi="Arial" w:cs="Arial"/>
          <w:iCs/>
          <w:sz w:val="20"/>
          <w:szCs w:val="20"/>
        </w:rPr>
        <w:t xml:space="preserve">          </w:t>
      </w:r>
    </w:p>
    <w:p w:rsidR="009B55BA" w:rsidRPr="00AA49C3" w:rsidRDefault="00135E98" w:rsidP="009B55BA">
      <w:pPr>
        <w:rPr>
          <w:rFonts w:ascii="Arial" w:hAnsi="Arial" w:cs="Arial"/>
          <w:b/>
          <w:bCs/>
          <w:iCs/>
          <w:sz w:val="20"/>
          <w:szCs w:val="20"/>
        </w:rPr>
      </w:pPr>
      <w:r w:rsidRPr="00AA49C3">
        <w:rPr>
          <w:rFonts w:ascii="Arial" w:hAnsi="Arial" w:cs="Arial"/>
          <w:b/>
          <w:bCs/>
          <w:iCs/>
          <w:sz w:val="20"/>
          <w:szCs w:val="20"/>
        </w:rPr>
        <w:t>1</w:t>
      </w:r>
      <w:r w:rsidR="00FD35CB" w:rsidRPr="00AA49C3">
        <w:rPr>
          <w:rFonts w:ascii="Arial" w:hAnsi="Arial" w:cs="Arial"/>
          <w:b/>
          <w:bCs/>
          <w:iCs/>
          <w:sz w:val="20"/>
          <w:szCs w:val="20"/>
        </w:rPr>
        <w:t>0</w:t>
      </w:r>
      <w:r w:rsidR="00074150" w:rsidRPr="00AA49C3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1B2DE5" w:rsidRPr="00AA49C3">
        <w:rPr>
          <w:rFonts w:ascii="Arial" w:hAnsi="Arial" w:cs="Arial"/>
          <w:b/>
          <w:bCs/>
          <w:iCs/>
          <w:sz w:val="20"/>
          <w:szCs w:val="20"/>
        </w:rPr>
        <w:t xml:space="preserve">DECYZJA </w:t>
      </w:r>
      <w:r w:rsidR="009B55BA" w:rsidRPr="00AA49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b/>
          <w:bCs/>
          <w:iCs/>
          <w:sz w:val="20"/>
          <w:szCs w:val="20"/>
        </w:rPr>
        <w:t xml:space="preserve">KOMISJI </w:t>
      </w:r>
      <w:r w:rsidR="009B55BA" w:rsidRPr="00AA49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b/>
          <w:bCs/>
          <w:iCs/>
          <w:sz w:val="20"/>
          <w:szCs w:val="20"/>
        </w:rPr>
        <w:t>KWALIFIKACYJNEJ</w:t>
      </w:r>
      <w:r w:rsidR="00AD62CC" w:rsidRPr="00AA49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DA7B73" w:rsidRPr="00AA49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AD62CC" w:rsidRPr="00AA49C3">
        <w:rPr>
          <w:rFonts w:ascii="Arial" w:hAnsi="Arial" w:cs="Arial"/>
          <w:b/>
          <w:bCs/>
          <w:iCs/>
          <w:sz w:val="20"/>
          <w:szCs w:val="20"/>
        </w:rPr>
        <w:t>:</w:t>
      </w:r>
    </w:p>
    <w:p w:rsidR="00806021" w:rsidRPr="00AA49C3" w:rsidRDefault="00806021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1B2DE5" w:rsidRPr="00AA49C3" w:rsidRDefault="001B2DE5">
      <w:pPr>
        <w:jc w:val="both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b/>
          <w:iCs/>
          <w:sz w:val="20"/>
          <w:szCs w:val="20"/>
        </w:rPr>
        <w:t>Komisja Kwalifikacyjna</w:t>
      </w:r>
      <w:r w:rsidRPr="00AA49C3">
        <w:rPr>
          <w:rFonts w:ascii="Arial" w:hAnsi="Arial" w:cs="Arial"/>
          <w:iCs/>
          <w:sz w:val="20"/>
          <w:szCs w:val="20"/>
        </w:rPr>
        <w:t xml:space="preserve"> </w:t>
      </w:r>
      <w:r w:rsidR="00074150" w:rsidRPr="00AA49C3">
        <w:rPr>
          <w:rFonts w:ascii="Arial" w:hAnsi="Arial" w:cs="Arial"/>
          <w:iCs/>
          <w:sz w:val="20"/>
          <w:szCs w:val="20"/>
        </w:rPr>
        <w:t xml:space="preserve"> </w:t>
      </w:r>
      <w:r w:rsidRPr="00AA49C3">
        <w:rPr>
          <w:rFonts w:ascii="Arial" w:hAnsi="Arial" w:cs="Arial"/>
          <w:iCs/>
          <w:sz w:val="20"/>
          <w:szCs w:val="20"/>
        </w:rPr>
        <w:t xml:space="preserve">na posiedzeniu </w:t>
      </w:r>
      <w:r w:rsidR="00067E9E" w:rsidRPr="00AA49C3">
        <w:rPr>
          <w:rFonts w:ascii="Arial" w:hAnsi="Arial" w:cs="Arial"/>
          <w:iCs/>
          <w:sz w:val="20"/>
          <w:szCs w:val="20"/>
        </w:rPr>
        <w:t xml:space="preserve"> </w:t>
      </w:r>
      <w:r w:rsidRPr="00AA49C3">
        <w:rPr>
          <w:rFonts w:ascii="Arial" w:hAnsi="Arial" w:cs="Arial"/>
          <w:iCs/>
          <w:sz w:val="20"/>
          <w:szCs w:val="20"/>
        </w:rPr>
        <w:t>dnia  …......................................................................................</w:t>
      </w:r>
    </w:p>
    <w:p w:rsidR="00067E9E" w:rsidRPr="00AA49C3" w:rsidRDefault="00067E9E" w:rsidP="009B55B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067E9E" w:rsidRPr="00AA49C3" w:rsidRDefault="00E16924" w:rsidP="009B55BA">
      <w:pPr>
        <w:jc w:val="both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b/>
          <w:bCs/>
          <w:iCs/>
          <w:sz w:val="20"/>
          <w:szCs w:val="20"/>
        </w:rPr>
        <w:t>Z</w:t>
      </w:r>
      <w:r w:rsidR="001B2DE5" w:rsidRPr="00AA49C3">
        <w:rPr>
          <w:rFonts w:ascii="Arial" w:hAnsi="Arial" w:cs="Arial"/>
          <w:b/>
          <w:bCs/>
          <w:iCs/>
          <w:sz w:val="20"/>
          <w:szCs w:val="20"/>
        </w:rPr>
        <w:t>akwalifikowała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\</w:t>
      </w:r>
      <w:r w:rsidR="001B2DE5" w:rsidRPr="00AA49C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b/>
          <w:bCs/>
          <w:iCs/>
          <w:sz w:val="20"/>
          <w:szCs w:val="20"/>
        </w:rPr>
        <w:t xml:space="preserve">nie zakwalifikowała </w:t>
      </w:r>
      <w:r w:rsidR="001B2DE5" w:rsidRPr="00AA49C3">
        <w:rPr>
          <w:rFonts w:ascii="Arial" w:hAnsi="Arial" w:cs="Arial"/>
          <w:iCs/>
          <w:sz w:val="20"/>
          <w:szCs w:val="20"/>
        </w:rPr>
        <w:t xml:space="preserve"> w/w  dziecko  do</w:t>
      </w:r>
      <w:r w:rsidR="00606E5C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iCs/>
          <w:sz w:val="20"/>
          <w:szCs w:val="20"/>
        </w:rPr>
        <w:t xml:space="preserve"> przedszkola </w:t>
      </w:r>
      <w:r w:rsidR="00606E5C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iCs/>
          <w:sz w:val="20"/>
          <w:szCs w:val="20"/>
        </w:rPr>
        <w:t>na</w:t>
      </w:r>
      <w:r w:rsidR="00DA7B73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iCs/>
          <w:sz w:val="20"/>
          <w:szCs w:val="20"/>
        </w:rPr>
        <w:t xml:space="preserve"> .......</w:t>
      </w:r>
      <w:r w:rsidR="00007047" w:rsidRPr="00AA49C3">
        <w:rPr>
          <w:rFonts w:ascii="Arial" w:hAnsi="Arial" w:cs="Arial"/>
          <w:iCs/>
          <w:sz w:val="20"/>
          <w:szCs w:val="20"/>
        </w:rPr>
        <w:t>..</w:t>
      </w:r>
      <w:r w:rsidR="001B2DE5" w:rsidRPr="00AA49C3">
        <w:rPr>
          <w:rFonts w:ascii="Arial" w:hAnsi="Arial" w:cs="Arial"/>
          <w:iCs/>
          <w:sz w:val="20"/>
          <w:szCs w:val="20"/>
        </w:rPr>
        <w:t xml:space="preserve">.. </w:t>
      </w:r>
      <w:r w:rsidR="00DA7B73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1B2DE5" w:rsidRPr="00AA49C3">
        <w:rPr>
          <w:rFonts w:ascii="Arial" w:hAnsi="Arial" w:cs="Arial"/>
          <w:iCs/>
          <w:sz w:val="20"/>
          <w:szCs w:val="20"/>
        </w:rPr>
        <w:t xml:space="preserve">godzin </w:t>
      </w:r>
      <w:r w:rsidR="00007047" w:rsidRPr="00AA49C3">
        <w:rPr>
          <w:rFonts w:ascii="Arial" w:hAnsi="Arial" w:cs="Arial"/>
          <w:iCs/>
          <w:sz w:val="20"/>
          <w:szCs w:val="20"/>
        </w:rPr>
        <w:t xml:space="preserve"> i  ...</w:t>
      </w:r>
      <w:r w:rsidR="0028260A" w:rsidRPr="00AA49C3">
        <w:rPr>
          <w:rFonts w:ascii="Arial" w:hAnsi="Arial" w:cs="Arial"/>
          <w:iCs/>
          <w:sz w:val="20"/>
          <w:szCs w:val="20"/>
        </w:rPr>
        <w:t>…</w:t>
      </w:r>
      <w:r w:rsidR="00606E5C" w:rsidRPr="00AA49C3">
        <w:rPr>
          <w:rFonts w:ascii="Arial" w:hAnsi="Arial" w:cs="Arial"/>
          <w:iCs/>
          <w:sz w:val="20"/>
          <w:szCs w:val="20"/>
        </w:rPr>
        <w:t xml:space="preserve">  posiłki </w:t>
      </w:r>
      <w:r w:rsidR="00606E5C" w:rsidRPr="00AA49C3">
        <w:rPr>
          <w:rFonts w:ascii="Arial" w:hAnsi="Arial" w:cs="Arial"/>
          <w:iCs/>
          <w:sz w:val="20"/>
          <w:szCs w:val="20"/>
        </w:rPr>
        <w:br/>
      </w:r>
    </w:p>
    <w:p w:rsidR="009B55BA" w:rsidRPr="00AA49C3" w:rsidRDefault="001B2DE5" w:rsidP="003E75B5">
      <w:pPr>
        <w:jc w:val="both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>dziennie  od  dnia …............</w:t>
      </w:r>
      <w:r w:rsidR="00D76A29" w:rsidRPr="00AA49C3">
        <w:rPr>
          <w:rFonts w:ascii="Arial" w:hAnsi="Arial" w:cs="Arial"/>
          <w:iCs/>
          <w:sz w:val="20"/>
          <w:szCs w:val="20"/>
        </w:rPr>
        <w:t>.....</w:t>
      </w:r>
      <w:r w:rsidRPr="00AA49C3">
        <w:rPr>
          <w:rFonts w:ascii="Arial" w:hAnsi="Arial" w:cs="Arial"/>
          <w:iCs/>
          <w:sz w:val="20"/>
          <w:szCs w:val="20"/>
        </w:rPr>
        <w:t xml:space="preserve">....  </w:t>
      </w:r>
      <w:r w:rsidR="00E16924">
        <w:rPr>
          <w:rFonts w:ascii="Arial" w:hAnsi="Arial" w:cs="Arial"/>
          <w:iCs/>
          <w:sz w:val="20"/>
          <w:szCs w:val="20"/>
        </w:rPr>
        <w:t xml:space="preserve">na rok szkolny </w:t>
      </w:r>
      <w:r w:rsidR="00B604EA">
        <w:rPr>
          <w:rFonts w:ascii="Arial" w:hAnsi="Arial" w:cs="Arial"/>
          <w:iCs/>
          <w:sz w:val="20"/>
          <w:szCs w:val="20"/>
        </w:rPr>
        <w:t>2015/2016</w:t>
      </w:r>
    </w:p>
    <w:p w:rsidR="003E75B5" w:rsidRPr="00AA49C3" w:rsidRDefault="003E75B5">
      <w:pPr>
        <w:rPr>
          <w:rFonts w:ascii="Arial" w:hAnsi="Arial" w:cs="Arial"/>
          <w:iCs/>
          <w:sz w:val="20"/>
          <w:szCs w:val="20"/>
        </w:rPr>
      </w:pPr>
    </w:p>
    <w:p w:rsidR="00CD17B5" w:rsidRPr="00AA49C3" w:rsidRDefault="001B2DE5" w:rsidP="002F5BDD">
      <w:pPr>
        <w:ind w:left="4254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 xml:space="preserve">Podpisy członków Komisji </w:t>
      </w:r>
      <w:r w:rsidR="000F4018" w:rsidRPr="00AA49C3">
        <w:rPr>
          <w:rFonts w:ascii="Arial" w:hAnsi="Arial" w:cs="Arial"/>
          <w:iCs/>
          <w:sz w:val="20"/>
          <w:szCs w:val="20"/>
        </w:rPr>
        <w:t>:</w:t>
      </w:r>
      <w:r w:rsidRPr="00AA49C3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</w:t>
      </w:r>
    </w:p>
    <w:p w:rsidR="00067E9E" w:rsidRPr="00AA49C3" w:rsidRDefault="00067E9E" w:rsidP="002F5BDD">
      <w:pPr>
        <w:ind w:left="4254"/>
        <w:rPr>
          <w:rFonts w:ascii="Arial" w:hAnsi="Arial" w:cs="Arial"/>
          <w:iCs/>
          <w:sz w:val="20"/>
          <w:szCs w:val="20"/>
        </w:rPr>
      </w:pPr>
    </w:p>
    <w:p w:rsidR="00606E5C" w:rsidRPr="00AA49C3" w:rsidRDefault="00590D43" w:rsidP="002F5BDD">
      <w:pPr>
        <w:ind w:left="4254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>1. Prz</w:t>
      </w:r>
      <w:r w:rsidR="00074150" w:rsidRPr="00AA49C3">
        <w:rPr>
          <w:rFonts w:ascii="Arial" w:hAnsi="Arial" w:cs="Arial"/>
          <w:iCs/>
          <w:sz w:val="20"/>
          <w:szCs w:val="20"/>
        </w:rPr>
        <w:t>e</w:t>
      </w:r>
      <w:r w:rsidRPr="00AA49C3">
        <w:rPr>
          <w:rFonts w:ascii="Arial" w:hAnsi="Arial" w:cs="Arial"/>
          <w:iCs/>
          <w:sz w:val="20"/>
          <w:szCs w:val="20"/>
        </w:rPr>
        <w:t xml:space="preserve">wodniczący :   </w:t>
      </w:r>
      <w:r w:rsidR="001B2DE5" w:rsidRPr="00AA49C3">
        <w:rPr>
          <w:rFonts w:ascii="Arial" w:hAnsi="Arial" w:cs="Arial"/>
          <w:iCs/>
          <w:sz w:val="20"/>
          <w:szCs w:val="20"/>
        </w:rPr>
        <w:t>.</w:t>
      </w:r>
      <w:r w:rsidRPr="00AA49C3">
        <w:rPr>
          <w:rFonts w:ascii="Arial" w:hAnsi="Arial" w:cs="Arial"/>
          <w:iCs/>
          <w:sz w:val="20"/>
          <w:szCs w:val="20"/>
        </w:rPr>
        <w:t>.</w:t>
      </w:r>
      <w:r w:rsidR="001B2DE5" w:rsidRPr="00AA49C3">
        <w:rPr>
          <w:rFonts w:ascii="Arial" w:hAnsi="Arial" w:cs="Arial"/>
          <w:iCs/>
          <w:sz w:val="20"/>
          <w:szCs w:val="20"/>
        </w:rPr>
        <w:t>..................................................</w:t>
      </w:r>
      <w:r w:rsidR="00606E5C" w:rsidRPr="00AA49C3">
        <w:rPr>
          <w:rFonts w:ascii="Arial" w:hAnsi="Arial" w:cs="Arial"/>
          <w:iCs/>
          <w:sz w:val="20"/>
          <w:szCs w:val="20"/>
        </w:rPr>
        <w:t>....</w:t>
      </w:r>
      <w:r w:rsidR="001B2DE5" w:rsidRPr="00AA49C3">
        <w:rPr>
          <w:rFonts w:ascii="Arial" w:hAnsi="Arial" w:cs="Arial"/>
          <w:iCs/>
          <w:sz w:val="20"/>
          <w:szCs w:val="20"/>
        </w:rPr>
        <w:t xml:space="preserve">                                   </w:t>
      </w:r>
      <w:r w:rsidR="00606E5C" w:rsidRPr="00AA49C3">
        <w:rPr>
          <w:rFonts w:ascii="Arial" w:hAnsi="Arial" w:cs="Arial"/>
          <w:iCs/>
          <w:sz w:val="20"/>
          <w:szCs w:val="20"/>
        </w:rPr>
        <w:t xml:space="preserve">                               </w:t>
      </w:r>
    </w:p>
    <w:p w:rsidR="00CD17B5" w:rsidRPr="00AA49C3" w:rsidRDefault="00CD17B5" w:rsidP="002F5BDD">
      <w:pPr>
        <w:ind w:left="4254"/>
        <w:rPr>
          <w:rFonts w:ascii="Arial" w:hAnsi="Arial" w:cs="Arial"/>
          <w:iCs/>
          <w:sz w:val="20"/>
          <w:szCs w:val="20"/>
        </w:rPr>
      </w:pPr>
    </w:p>
    <w:p w:rsidR="00CD17B5" w:rsidRPr="00AA49C3" w:rsidRDefault="00606E5C" w:rsidP="002F5BDD">
      <w:pPr>
        <w:ind w:left="4254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 xml:space="preserve">2. Członek  :          </w:t>
      </w:r>
      <w:r w:rsidR="00074150" w:rsidRPr="00AA49C3">
        <w:rPr>
          <w:rFonts w:ascii="Arial" w:hAnsi="Arial" w:cs="Arial"/>
          <w:iCs/>
          <w:sz w:val="20"/>
          <w:szCs w:val="20"/>
        </w:rPr>
        <w:t xml:space="preserve"> </w:t>
      </w:r>
      <w:r w:rsidRPr="00AA49C3">
        <w:rPr>
          <w:rFonts w:ascii="Arial" w:hAnsi="Arial" w:cs="Arial"/>
          <w:iCs/>
          <w:sz w:val="20"/>
          <w:szCs w:val="20"/>
        </w:rPr>
        <w:t xml:space="preserve">  </w:t>
      </w:r>
      <w:r w:rsidR="00074150" w:rsidRPr="00AA49C3">
        <w:rPr>
          <w:rFonts w:ascii="Arial" w:hAnsi="Arial" w:cs="Arial"/>
          <w:iCs/>
          <w:sz w:val="20"/>
          <w:szCs w:val="20"/>
        </w:rPr>
        <w:t xml:space="preserve"> </w:t>
      </w:r>
      <w:r w:rsidRPr="00AA49C3">
        <w:rPr>
          <w:rFonts w:ascii="Arial" w:hAnsi="Arial" w:cs="Arial"/>
          <w:iCs/>
          <w:sz w:val="20"/>
          <w:szCs w:val="20"/>
        </w:rPr>
        <w:t xml:space="preserve"> ….</w:t>
      </w:r>
      <w:r w:rsidR="001B2DE5" w:rsidRPr="00AA49C3">
        <w:rPr>
          <w:rFonts w:ascii="Arial" w:hAnsi="Arial" w:cs="Arial"/>
          <w:iCs/>
          <w:sz w:val="20"/>
          <w:szCs w:val="20"/>
        </w:rPr>
        <w:t>...................…............................</w:t>
      </w:r>
    </w:p>
    <w:p w:rsidR="009B55BA" w:rsidRPr="00AA49C3" w:rsidRDefault="009B55BA" w:rsidP="002F5BDD">
      <w:pPr>
        <w:ind w:left="4254"/>
        <w:jc w:val="both"/>
        <w:rPr>
          <w:rFonts w:ascii="Arial" w:hAnsi="Arial" w:cs="Arial"/>
          <w:iCs/>
          <w:sz w:val="20"/>
          <w:szCs w:val="20"/>
        </w:rPr>
      </w:pPr>
    </w:p>
    <w:p w:rsidR="00007047" w:rsidRPr="00AA49C3" w:rsidRDefault="003E75B5" w:rsidP="002F5BDD">
      <w:pPr>
        <w:ind w:left="4254"/>
        <w:jc w:val="both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>3. Członek :</w:t>
      </w:r>
      <w:r w:rsidR="00606E5C" w:rsidRPr="00AA49C3">
        <w:rPr>
          <w:rFonts w:ascii="Arial" w:hAnsi="Arial" w:cs="Arial"/>
          <w:iCs/>
          <w:sz w:val="20"/>
          <w:szCs w:val="20"/>
        </w:rPr>
        <w:t xml:space="preserve">         </w:t>
      </w:r>
      <w:r w:rsidR="00074150" w:rsidRPr="00AA49C3">
        <w:rPr>
          <w:rFonts w:ascii="Arial" w:hAnsi="Arial" w:cs="Arial"/>
          <w:iCs/>
          <w:sz w:val="20"/>
          <w:szCs w:val="20"/>
        </w:rPr>
        <w:t xml:space="preserve">  </w:t>
      </w:r>
      <w:r w:rsidR="00606E5C" w:rsidRPr="00AA49C3">
        <w:rPr>
          <w:rFonts w:ascii="Arial" w:hAnsi="Arial" w:cs="Arial"/>
          <w:iCs/>
          <w:sz w:val="20"/>
          <w:szCs w:val="20"/>
        </w:rPr>
        <w:t xml:space="preserve">  </w:t>
      </w:r>
      <w:r w:rsidR="001B2DE5" w:rsidRPr="00AA49C3">
        <w:rPr>
          <w:rFonts w:ascii="Arial" w:hAnsi="Arial" w:cs="Arial"/>
          <w:iCs/>
          <w:sz w:val="20"/>
          <w:szCs w:val="20"/>
        </w:rPr>
        <w:t>.....................................</w:t>
      </w:r>
      <w:r w:rsidR="00606E5C" w:rsidRPr="00AA49C3">
        <w:rPr>
          <w:rFonts w:ascii="Arial" w:hAnsi="Arial" w:cs="Arial"/>
          <w:iCs/>
          <w:sz w:val="20"/>
          <w:szCs w:val="20"/>
        </w:rPr>
        <w:t>...................</w:t>
      </w:r>
      <w:r w:rsidR="001B2DE5" w:rsidRPr="00AA49C3">
        <w:rPr>
          <w:rFonts w:ascii="Arial" w:hAnsi="Arial" w:cs="Arial"/>
          <w:iCs/>
          <w:sz w:val="20"/>
          <w:szCs w:val="20"/>
        </w:rPr>
        <w:t xml:space="preserve">    </w:t>
      </w:r>
      <w:r w:rsidR="009A08B9" w:rsidRPr="00AA49C3">
        <w:rPr>
          <w:rFonts w:ascii="Arial" w:hAnsi="Arial" w:cs="Arial"/>
          <w:iCs/>
          <w:sz w:val="20"/>
          <w:szCs w:val="20"/>
        </w:rPr>
        <w:t xml:space="preserve">   </w:t>
      </w:r>
      <w:r w:rsidRPr="00AA49C3">
        <w:rPr>
          <w:rFonts w:ascii="Arial" w:hAnsi="Arial" w:cs="Arial"/>
          <w:iCs/>
          <w:sz w:val="20"/>
          <w:szCs w:val="20"/>
        </w:rPr>
        <w:t xml:space="preserve">                           </w:t>
      </w:r>
      <w:r w:rsidR="00314DE6" w:rsidRPr="00AA49C3">
        <w:rPr>
          <w:rFonts w:ascii="Arial" w:hAnsi="Arial" w:cs="Arial"/>
          <w:iCs/>
          <w:sz w:val="20"/>
          <w:szCs w:val="20"/>
        </w:rPr>
        <w:t xml:space="preserve">                                                           </w:t>
      </w:r>
      <w:r w:rsidR="009A08B9" w:rsidRPr="00AA49C3">
        <w:rPr>
          <w:rFonts w:ascii="Arial" w:hAnsi="Arial" w:cs="Arial"/>
          <w:iCs/>
          <w:sz w:val="20"/>
          <w:szCs w:val="20"/>
        </w:rPr>
        <w:t xml:space="preserve">                     </w:t>
      </w:r>
      <w:r w:rsidR="00314DE6" w:rsidRPr="00AA49C3">
        <w:rPr>
          <w:rFonts w:ascii="Arial" w:hAnsi="Arial" w:cs="Arial"/>
          <w:iCs/>
          <w:sz w:val="20"/>
          <w:szCs w:val="20"/>
        </w:rPr>
        <w:t xml:space="preserve">   </w:t>
      </w:r>
      <w:r w:rsidR="009A08B9" w:rsidRPr="00AA49C3">
        <w:rPr>
          <w:rFonts w:ascii="Arial" w:hAnsi="Arial" w:cs="Arial"/>
          <w:iCs/>
          <w:sz w:val="20"/>
          <w:szCs w:val="20"/>
        </w:rPr>
        <w:t xml:space="preserve">          </w:t>
      </w:r>
    </w:p>
    <w:p w:rsidR="001B2DE5" w:rsidRPr="00AA49C3" w:rsidRDefault="00007047" w:rsidP="002F5BDD">
      <w:pPr>
        <w:ind w:left="4254"/>
        <w:jc w:val="both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 xml:space="preserve">                                                      </w:t>
      </w:r>
      <w:r w:rsidR="009A08B9" w:rsidRPr="00AA49C3">
        <w:rPr>
          <w:rFonts w:ascii="Arial" w:hAnsi="Arial" w:cs="Arial"/>
          <w:iCs/>
          <w:sz w:val="20"/>
          <w:szCs w:val="20"/>
        </w:rPr>
        <w:t xml:space="preserve">                                   </w:t>
      </w:r>
      <w:r w:rsidRPr="00AA49C3"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CA6481" w:rsidRPr="00AA49C3">
        <w:rPr>
          <w:rFonts w:ascii="Arial" w:hAnsi="Arial" w:cs="Arial"/>
          <w:iCs/>
          <w:sz w:val="20"/>
          <w:szCs w:val="20"/>
        </w:rPr>
        <w:t xml:space="preserve"> </w:t>
      </w:r>
      <w:r w:rsidR="003E75B5" w:rsidRPr="00AA49C3">
        <w:rPr>
          <w:rFonts w:ascii="Arial" w:hAnsi="Arial" w:cs="Arial"/>
          <w:iCs/>
          <w:sz w:val="20"/>
          <w:szCs w:val="20"/>
        </w:rPr>
        <w:t xml:space="preserve">  </w:t>
      </w:r>
    </w:p>
    <w:p w:rsidR="00993F12" w:rsidRPr="00AA49C3" w:rsidRDefault="005D43C7" w:rsidP="002F5BDD">
      <w:pPr>
        <w:ind w:left="4254"/>
        <w:rPr>
          <w:rFonts w:ascii="Arial" w:hAnsi="Arial" w:cs="Arial"/>
          <w:iCs/>
          <w:sz w:val="20"/>
          <w:szCs w:val="20"/>
        </w:rPr>
      </w:pPr>
      <w:r w:rsidRPr="00AA49C3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</w:t>
      </w:r>
    </w:p>
    <w:sectPr w:rsidR="00993F12" w:rsidRPr="00AA49C3" w:rsidSect="0011049B">
      <w:footnotePr>
        <w:pos w:val="beneathText"/>
      </w:footnotePr>
      <w:pgSz w:w="11905" w:h="16837"/>
      <w:pgMar w:top="850" w:right="1134" w:bottom="85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FCC485E8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7E120318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F281A8D"/>
    <w:multiLevelType w:val="hybridMultilevel"/>
    <w:tmpl w:val="E2D23E36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1033DD"/>
    <w:multiLevelType w:val="hybridMultilevel"/>
    <w:tmpl w:val="874874EE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69D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966A3B"/>
    <w:multiLevelType w:val="hybridMultilevel"/>
    <w:tmpl w:val="4D1A2CC0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6954AD"/>
    <w:multiLevelType w:val="hybridMultilevel"/>
    <w:tmpl w:val="65C47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ED7DB2"/>
    <w:multiLevelType w:val="hybridMultilevel"/>
    <w:tmpl w:val="1E6A0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8512A0"/>
    <w:multiLevelType w:val="multilevel"/>
    <w:tmpl w:val="5A6A1610"/>
    <w:lvl w:ilvl="0">
      <w:start w:val="1"/>
      <w:numFmt w:val="decimal"/>
      <w:lvlText w:val="%1."/>
      <w:lvlJc w:val="left"/>
      <w:pPr>
        <w:tabs>
          <w:tab w:val="num" w:pos="-764"/>
        </w:tabs>
        <w:ind w:left="-764" w:hanging="360"/>
      </w:pPr>
    </w:lvl>
    <w:lvl w:ilvl="1" w:tentative="1">
      <w:start w:val="1"/>
      <w:numFmt w:val="decimal"/>
      <w:lvlText w:val="%2."/>
      <w:lvlJc w:val="left"/>
      <w:pPr>
        <w:tabs>
          <w:tab w:val="num" w:pos="-44"/>
        </w:tabs>
        <w:ind w:left="-44" w:hanging="360"/>
      </w:pPr>
    </w:lvl>
    <w:lvl w:ilvl="2" w:tentative="1">
      <w:start w:val="1"/>
      <w:numFmt w:val="decimal"/>
      <w:lvlText w:val="%3."/>
      <w:lvlJc w:val="left"/>
      <w:pPr>
        <w:tabs>
          <w:tab w:val="num" w:pos="676"/>
        </w:tabs>
        <w:ind w:left="676" w:hanging="360"/>
      </w:pPr>
    </w:lvl>
    <w:lvl w:ilvl="3" w:tentative="1">
      <w:start w:val="1"/>
      <w:numFmt w:val="decimal"/>
      <w:lvlText w:val="%4."/>
      <w:lvlJc w:val="left"/>
      <w:pPr>
        <w:tabs>
          <w:tab w:val="num" w:pos="1396"/>
        </w:tabs>
        <w:ind w:left="1396" w:hanging="360"/>
      </w:pPr>
    </w:lvl>
    <w:lvl w:ilvl="4" w:tentative="1">
      <w:start w:val="1"/>
      <w:numFmt w:val="decimal"/>
      <w:lvlText w:val="%5."/>
      <w:lvlJc w:val="left"/>
      <w:pPr>
        <w:tabs>
          <w:tab w:val="num" w:pos="2116"/>
        </w:tabs>
        <w:ind w:left="2116" w:hanging="360"/>
      </w:pPr>
    </w:lvl>
    <w:lvl w:ilvl="5" w:tentative="1">
      <w:start w:val="1"/>
      <w:numFmt w:val="decimal"/>
      <w:lvlText w:val="%6."/>
      <w:lvlJc w:val="left"/>
      <w:pPr>
        <w:tabs>
          <w:tab w:val="num" w:pos="2836"/>
        </w:tabs>
        <w:ind w:left="2836" w:hanging="360"/>
      </w:pPr>
    </w:lvl>
    <w:lvl w:ilvl="6" w:tentative="1">
      <w:start w:val="1"/>
      <w:numFmt w:val="decimal"/>
      <w:lvlText w:val="%7."/>
      <w:lvlJc w:val="left"/>
      <w:pPr>
        <w:tabs>
          <w:tab w:val="num" w:pos="3556"/>
        </w:tabs>
        <w:ind w:left="3556" w:hanging="360"/>
      </w:pPr>
    </w:lvl>
    <w:lvl w:ilvl="7" w:tentative="1">
      <w:start w:val="1"/>
      <w:numFmt w:val="decimal"/>
      <w:lvlText w:val="%8."/>
      <w:lvlJc w:val="left"/>
      <w:pPr>
        <w:tabs>
          <w:tab w:val="num" w:pos="4276"/>
        </w:tabs>
        <w:ind w:left="4276" w:hanging="360"/>
      </w:pPr>
    </w:lvl>
    <w:lvl w:ilvl="8" w:tentative="1">
      <w:start w:val="1"/>
      <w:numFmt w:val="decimal"/>
      <w:lvlText w:val="%9."/>
      <w:lvlJc w:val="left"/>
      <w:pPr>
        <w:tabs>
          <w:tab w:val="num" w:pos="4996"/>
        </w:tabs>
        <w:ind w:left="4996" w:hanging="360"/>
      </w:pPr>
    </w:lvl>
  </w:abstractNum>
  <w:abstractNum w:abstractNumId="18">
    <w:nsid w:val="68A55192"/>
    <w:multiLevelType w:val="hybridMultilevel"/>
    <w:tmpl w:val="6C56B8A0"/>
    <w:lvl w:ilvl="0" w:tplc="451A8C9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E2919"/>
    <w:multiLevelType w:val="hybridMultilevel"/>
    <w:tmpl w:val="8EDC1D28"/>
    <w:lvl w:ilvl="0" w:tplc="A9989F1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4278E"/>
    <w:multiLevelType w:val="hybridMultilevel"/>
    <w:tmpl w:val="5178D1CA"/>
    <w:lvl w:ilvl="0" w:tplc="6CEE701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1A181C"/>
    <w:multiLevelType w:val="multilevel"/>
    <w:tmpl w:val="5EE4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733F1"/>
    <w:multiLevelType w:val="hybridMultilevel"/>
    <w:tmpl w:val="B97C6A04"/>
    <w:lvl w:ilvl="0" w:tplc="BD40F4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19"/>
  </w:num>
  <w:num w:numId="18">
    <w:abstractNumId w:val="20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7B"/>
    <w:rsid w:val="00007047"/>
    <w:rsid w:val="000247E7"/>
    <w:rsid w:val="00067E9E"/>
    <w:rsid w:val="00074150"/>
    <w:rsid w:val="0009393B"/>
    <w:rsid w:val="000943E1"/>
    <w:rsid w:val="000B2E06"/>
    <w:rsid w:val="000C75F1"/>
    <w:rsid w:val="000F4018"/>
    <w:rsid w:val="001005F1"/>
    <w:rsid w:val="0011049B"/>
    <w:rsid w:val="0013067B"/>
    <w:rsid w:val="00135E98"/>
    <w:rsid w:val="0014283C"/>
    <w:rsid w:val="001707EE"/>
    <w:rsid w:val="0018479E"/>
    <w:rsid w:val="0018590B"/>
    <w:rsid w:val="001B2DE5"/>
    <w:rsid w:val="001B3485"/>
    <w:rsid w:val="001F72C7"/>
    <w:rsid w:val="002044F2"/>
    <w:rsid w:val="00213D30"/>
    <w:rsid w:val="00260478"/>
    <w:rsid w:val="002608F8"/>
    <w:rsid w:val="00273E33"/>
    <w:rsid w:val="0028260A"/>
    <w:rsid w:val="002A3EA8"/>
    <w:rsid w:val="002C2C22"/>
    <w:rsid w:val="002F2CA7"/>
    <w:rsid w:val="002F5BDD"/>
    <w:rsid w:val="00305DC8"/>
    <w:rsid w:val="00314DE6"/>
    <w:rsid w:val="003177ED"/>
    <w:rsid w:val="003B6518"/>
    <w:rsid w:val="003D617E"/>
    <w:rsid w:val="003E4646"/>
    <w:rsid w:val="003E75B5"/>
    <w:rsid w:val="00405DEF"/>
    <w:rsid w:val="00425660"/>
    <w:rsid w:val="00457BBA"/>
    <w:rsid w:val="004A0A24"/>
    <w:rsid w:val="00500102"/>
    <w:rsid w:val="00516CA3"/>
    <w:rsid w:val="005819F3"/>
    <w:rsid w:val="00590D43"/>
    <w:rsid w:val="005A7611"/>
    <w:rsid w:val="005D43C7"/>
    <w:rsid w:val="005F130B"/>
    <w:rsid w:val="006000C3"/>
    <w:rsid w:val="00606E5C"/>
    <w:rsid w:val="006274F5"/>
    <w:rsid w:val="00653F43"/>
    <w:rsid w:val="00686CDD"/>
    <w:rsid w:val="00716637"/>
    <w:rsid w:val="00765140"/>
    <w:rsid w:val="00765A1E"/>
    <w:rsid w:val="007B23EC"/>
    <w:rsid w:val="007D224A"/>
    <w:rsid w:val="007D3EF1"/>
    <w:rsid w:val="007E2A7B"/>
    <w:rsid w:val="007E42CB"/>
    <w:rsid w:val="00806021"/>
    <w:rsid w:val="00836FE2"/>
    <w:rsid w:val="00885C9B"/>
    <w:rsid w:val="008D0DD0"/>
    <w:rsid w:val="008F4B21"/>
    <w:rsid w:val="009343AD"/>
    <w:rsid w:val="00967E94"/>
    <w:rsid w:val="00970124"/>
    <w:rsid w:val="00993F12"/>
    <w:rsid w:val="009A08B9"/>
    <w:rsid w:val="009B55BA"/>
    <w:rsid w:val="009C4EE7"/>
    <w:rsid w:val="009D2229"/>
    <w:rsid w:val="00AA1290"/>
    <w:rsid w:val="00AA49C3"/>
    <w:rsid w:val="00AA677A"/>
    <w:rsid w:val="00AD62CC"/>
    <w:rsid w:val="00AF4385"/>
    <w:rsid w:val="00B07227"/>
    <w:rsid w:val="00B22850"/>
    <w:rsid w:val="00B604EA"/>
    <w:rsid w:val="00B77688"/>
    <w:rsid w:val="00B85B04"/>
    <w:rsid w:val="00B94BDC"/>
    <w:rsid w:val="00BC3D93"/>
    <w:rsid w:val="00BC7AD2"/>
    <w:rsid w:val="00C01E0F"/>
    <w:rsid w:val="00C543DA"/>
    <w:rsid w:val="00C76010"/>
    <w:rsid w:val="00CA6481"/>
    <w:rsid w:val="00CB44A8"/>
    <w:rsid w:val="00CD0EFA"/>
    <w:rsid w:val="00CD17B5"/>
    <w:rsid w:val="00CD22B2"/>
    <w:rsid w:val="00CE72D0"/>
    <w:rsid w:val="00CF0321"/>
    <w:rsid w:val="00CF0D28"/>
    <w:rsid w:val="00D57D9D"/>
    <w:rsid w:val="00D72CEE"/>
    <w:rsid w:val="00D76A29"/>
    <w:rsid w:val="00D82F1D"/>
    <w:rsid w:val="00DA7B73"/>
    <w:rsid w:val="00DC746A"/>
    <w:rsid w:val="00DD02DD"/>
    <w:rsid w:val="00DF61AE"/>
    <w:rsid w:val="00E16924"/>
    <w:rsid w:val="00E77FE6"/>
    <w:rsid w:val="00EA3FD9"/>
    <w:rsid w:val="00EB4473"/>
    <w:rsid w:val="00F11126"/>
    <w:rsid w:val="00F16FAC"/>
    <w:rsid w:val="00F44847"/>
    <w:rsid w:val="00F63414"/>
    <w:rsid w:val="00F911A2"/>
    <w:rsid w:val="00FC38CB"/>
    <w:rsid w:val="00FD35CB"/>
    <w:rsid w:val="00FD42E5"/>
    <w:rsid w:val="00FE51B3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6FDD-7E7D-42B7-AF88-BC74E42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49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1104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11049B"/>
    <w:pPr>
      <w:spacing w:after="120"/>
    </w:pPr>
  </w:style>
  <w:style w:type="paragraph" w:styleId="Lista">
    <w:name w:val="List"/>
    <w:basedOn w:val="Tekstpodstawowy"/>
    <w:rsid w:val="0011049B"/>
    <w:rPr>
      <w:rFonts w:cs="Tahoma"/>
    </w:rPr>
  </w:style>
  <w:style w:type="paragraph" w:customStyle="1" w:styleId="Podpis1">
    <w:name w:val="Podpis1"/>
    <w:basedOn w:val="Normalny"/>
    <w:rsid w:val="0011049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1049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11049B"/>
    <w:pPr>
      <w:suppressLineNumbers/>
    </w:pPr>
  </w:style>
  <w:style w:type="paragraph" w:styleId="Tekstdymka">
    <w:name w:val="Balloon Text"/>
    <w:basedOn w:val="Normalny"/>
    <w:semiHidden/>
    <w:rsid w:val="00653F43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067E9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……</vt:lpstr>
    </vt:vector>
  </TitlesOfParts>
  <Company>Urząd Miasta Gdyni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……</dc:title>
  <dc:subject/>
  <dc:creator>oejwa</dc:creator>
  <cp:keywords/>
  <cp:lastModifiedBy>ADMIN</cp:lastModifiedBy>
  <cp:revision>2</cp:revision>
  <cp:lastPrinted>2014-03-03T06:27:00Z</cp:lastPrinted>
  <dcterms:created xsi:type="dcterms:W3CDTF">2015-02-24T08:33:00Z</dcterms:created>
  <dcterms:modified xsi:type="dcterms:W3CDTF">2015-02-24T08:33:00Z</dcterms:modified>
</cp:coreProperties>
</file>